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EC2971" w:rsidRDefault="00EC2971" w:rsidP="00AA43F5">
      <w:pPr>
        <w:autoSpaceDE w:val="0"/>
        <w:rPr>
          <w:rFonts w:eastAsia="TimesNewRomanPSMT" w:cs="Times New Roman"/>
          <w:sz w:val="20"/>
          <w:szCs w:val="20"/>
        </w:rPr>
      </w:pPr>
    </w:p>
    <w:p w14:paraId="4CD97D48" w14:textId="77777777" w:rsidR="009F2810" w:rsidRPr="00EC2971" w:rsidRDefault="006A7CD8" w:rsidP="00EC2971">
      <w:pPr>
        <w:autoSpaceDE w:val="0"/>
        <w:jc w:val="center"/>
        <w:rPr>
          <w:rFonts w:eastAsia="TimesNewRomanPSMT" w:cs="Times New Roman"/>
          <w:sz w:val="28"/>
          <w:szCs w:val="28"/>
        </w:rPr>
      </w:pPr>
      <w:r w:rsidRPr="00EC2971"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75B57B94" wp14:editId="07777777">
            <wp:simplePos x="0" y="0"/>
            <wp:positionH relativeFrom="column">
              <wp:posOffset>-861060</wp:posOffset>
            </wp:positionH>
            <wp:positionV relativeFrom="paragraph">
              <wp:posOffset>-685800</wp:posOffset>
            </wp:positionV>
            <wp:extent cx="2122170" cy="674370"/>
            <wp:effectExtent l="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10" w:rsidRPr="00EC2971">
        <w:rPr>
          <w:rFonts w:eastAsia="TimesNewRomanPSMT" w:cs="Times New Roman"/>
          <w:sz w:val="28"/>
          <w:szCs w:val="28"/>
        </w:rPr>
        <w:t>Ansøgningsskema til efteruddannelse</w:t>
      </w:r>
      <w:r w:rsidR="00EC2971">
        <w:rPr>
          <w:rFonts w:eastAsia="TimesNewRomanPSMT" w:cs="Times New Roman"/>
          <w:sz w:val="28"/>
          <w:szCs w:val="28"/>
        </w:rPr>
        <w:t>s</w:t>
      </w:r>
      <w:r w:rsidR="009F2810" w:rsidRPr="00EC2971">
        <w:rPr>
          <w:rFonts w:eastAsia="TimesNewRomanPSMT" w:cs="Times New Roman"/>
          <w:sz w:val="28"/>
          <w:szCs w:val="28"/>
        </w:rPr>
        <w:t>midler fra FreelanceGruppens Ophavsretsfond</w:t>
      </w:r>
    </w:p>
    <w:p w14:paraId="0A37501D" w14:textId="77777777" w:rsidR="009F2810" w:rsidRDefault="009F2810">
      <w:pPr>
        <w:autoSpaceDE w:val="0"/>
        <w:jc w:val="center"/>
        <w:rPr>
          <w:rFonts w:eastAsia="TimesNewRomanPSMT" w:cs="Times New Roman"/>
        </w:rPr>
      </w:pPr>
    </w:p>
    <w:p w14:paraId="2582920B" w14:textId="77777777" w:rsidR="009F2810" w:rsidRDefault="009F2810">
      <w:pPr>
        <w:autoSpaceDE w:val="0"/>
        <w:jc w:val="center"/>
        <w:rPr>
          <w:rFonts w:eastAsia="TimesNewRomanPSMT" w:cs="Times New Roman"/>
        </w:rPr>
      </w:pPr>
      <w:r>
        <w:rPr>
          <w:rFonts w:eastAsia="TimesNewRomanPSMT" w:cs="Times New Roman"/>
          <w:b/>
          <w:bCs/>
          <w:sz w:val="56"/>
          <w:szCs w:val="56"/>
        </w:rPr>
        <w:t>Trykte Medier</w:t>
      </w:r>
    </w:p>
    <w:p w14:paraId="5DAB6C7B" w14:textId="77777777" w:rsidR="009F2810" w:rsidRDefault="009F2810">
      <w:pPr>
        <w:autoSpaceDE w:val="0"/>
        <w:jc w:val="center"/>
        <w:rPr>
          <w:rFonts w:eastAsia="TimesNewRomanPSMT" w:cs="Times New Roman"/>
        </w:rPr>
      </w:pPr>
    </w:p>
    <w:p w14:paraId="1CB36C58" w14:textId="4C948DD0" w:rsidR="009F2810" w:rsidRDefault="003467B6">
      <w:pPr>
        <w:autoSpaceDE w:val="0"/>
        <w:jc w:val="center"/>
        <w:rPr>
          <w:rFonts w:eastAsia="TimesNewRomanPSMT" w:cs="Times New Roman"/>
          <w:b/>
          <w:bCs/>
        </w:rPr>
      </w:pPr>
      <w:r>
        <w:rPr>
          <w:rFonts w:eastAsia="TimesNewRomanPSMT" w:cs="Times New Roman"/>
          <w:b/>
          <w:bCs/>
        </w:rPr>
        <w:t xml:space="preserve">Ophavsretsfondens </w:t>
      </w:r>
      <w:r w:rsidR="00B5187F">
        <w:rPr>
          <w:rFonts w:eastAsia="TimesNewRomanPSMT" w:cs="Times New Roman"/>
          <w:b/>
          <w:bCs/>
        </w:rPr>
        <w:t>6</w:t>
      </w:r>
      <w:r w:rsidR="00846C98">
        <w:rPr>
          <w:rFonts w:eastAsia="TimesNewRomanPSMT" w:cs="Times New Roman"/>
          <w:b/>
          <w:bCs/>
        </w:rPr>
        <w:t>1</w:t>
      </w:r>
      <w:r w:rsidR="009F2810">
        <w:rPr>
          <w:rFonts w:eastAsia="TimesNewRomanPSMT" w:cs="Times New Roman"/>
          <w:b/>
          <w:bCs/>
        </w:rPr>
        <w:t>. uddeling</w:t>
      </w:r>
      <w:r w:rsidR="002F7FAD">
        <w:rPr>
          <w:rFonts w:eastAsia="TimesNewRomanPSMT" w:cs="Times New Roman"/>
          <w:b/>
          <w:bCs/>
        </w:rPr>
        <w:t xml:space="preserve"> for optjeningsåret 20</w:t>
      </w:r>
      <w:r w:rsidR="00B5187F">
        <w:rPr>
          <w:rFonts w:eastAsia="TimesNewRomanPSMT" w:cs="Times New Roman"/>
          <w:b/>
          <w:bCs/>
        </w:rPr>
        <w:t>1</w:t>
      </w:r>
      <w:r w:rsidR="005055E7">
        <w:rPr>
          <w:rFonts w:eastAsia="TimesNewRomanPSMT" w:cs="Times New Roman"/>
          <w:b/>
          <w:bCs/>
        </w:rPr>
        <w:t>9</w:t>
      </w:r>
      <w:r w:rsidR="009F2810">
        <w:rPr>
          <w:rFonts w:eastAsia="TimesNewRomanPSMT" w:cs="Times New Roman"/>
          <w:b/>
          <w:bCs/>
        </w:rPr>
        <w:t xml:space="preserve">. Ansøgningsfrist: </w:t>
      </w:r>
      <w:r w:rsidR="005055E7">
        <w:rPr>
          <w:rFonts w:eastAsia="TimesNewRomanPSMT" w:cs="Times New Roman"/>
          <w:b/>
          <w:bCs/>
        </w:rPr>
        <w:t>22</w:t>
      </w:r>
      <w:r w:rsidR="005940B6">
        <w:rPr>
          <w:rFonts w:eastAsia="TimesNewRomanPSMT" w:cs="Times New Roman"/>
          <w:b/>
          <w:bCs/>
        </w:rPr>
        <w:t>.</w:t>
      </w:r>
      <w:r>
        <w:rPr>
          <w:rFonts w:eastAsia="TimesNewRomanPSMT" w:cs="Times New Roman"/>
          <w:b/>
          <w:bCs/>
        </w:rPr>
        <w:t xml:space="preserve"> </w:t>
      </w:r>
      <w:r w:rsidR="00AA43F5">
        <w:rPr>
          <w:rFonts w:eastAsia="TimesNewRomanPSMT" w:cs="Times New Roman"/>
          <w:b/>
          <w:bCs/>
        </w:rPr>
        <w:t>januar</w:t>
      </w:r>
      <w:r>
        <w:rPr>
          <w:rFonts w:eastAsia="TimesNewRomanPSMT" w:cs="Times New Roman"/>
          <w:b/>
          <w:bCs/>
        </w:rPr>
        <w:t xml:space="preserve"> 20</w:t>
      </w:r>
      <w:r w:rsidR="00B5187F">
        <w:rPr>
          <w:rFonts w:eastAsia="TimesNewRomanPSMT" w:cs="Times New Roman"/>
          <w:b/>
          <w:bCs/>
        </w:rPr>
        <w:t>2</w:t>
      </w:r>
      <w:r w:rsidR="005055E7">
        <w:rPr>
          <w:rFonts w:eastAsia="TimesNewRomanPSMT" w:cs="Times New Roman"/>
          <w:b/>
          <w:bCs/>
        </w:rPr>
        <w:t>1</w:t>
      </w:r>
    </w:p>
    <w:p w14:paraId="02EB378F" w14:textId="77777777" w:rsidR="009F2810" w:rsidRDefault="009F2810">
      <w:pPr>
        <w:autoSpaceDE w:val="0"/>
        <w:jc w:val="center"/>
        <w:rPr>
          <w:rFonts w:eastAsia="TimesNewRomanPSMT" w:cs="Times New Roman"/>
          <w:b/>
          <w:bCs/>
        </w:rPr>
      </w:pPr>
    </w:p>
    <w:p w14:paraId="652988D1" w14:textId="77777777" w:rsidR="009F2810" w:rsidRDefault="009F2810">
      <w:pPr>
        <w:autoSpaceDE w:val="0"/>
        <w:rPr>
          <w:rFonts w:eastAsia="TimesNewRomanPSMT" w:cs="Times New Roman"/>
          <w:b/>
          <w:bCs/>
        </w:rPr>
      </w:pPr>
      <w:r>
        <w:rPr>
          <w:rFonts w:eastAsia="TimesNewRomanPSMT" w:cs="Times New Roman"/>
          <w:sz w:val="22"/>
          <w:szCs w:val="22"/>
        </w:rPr>
        <w:t>Dette skema: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2"/>
        <w:gridCol w:w="4230"/>
      </w:tblGrid>
      <w:tr w:rsidR="009F2810" w14:paraId="3004BDEB" w14:textId="77777777" w:rsidTr="5B16B7B1">
        <w:tc>
          <w:tcPr>
            <w:tcW w:w="541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27E7E1" w14:textId="77777777" w:rsidR="009F2810" w:rsidRDefault="00314E95">
            <w:pPr>
              <w:autoSpaceDE w:val="0"/>
              <w:rPr>
                <w:rFonts w:eastAsia="TimesNewRomanPSMT" w:cs="Times New Roman"/>
                <w:b/>
                <w:bCs/>
                <w:sz w:val="22"/>
                <w:szCs w:val="22"/>
              </w:rPr>
            </w:pPr>
            <w:r>
              <w:rPr>
                <w:rFonts w:eastAsia="TimesNewRomanPSMT" w:cs="Times New Roman"/>
                <w:b/>
                <w:bCs/>
                <w:sz w:val="22"/>
                <w:szCs w:val="22"/>
              </w:rPr>
              <w:t>kan</w:t>
            </w:r>
            <w:r w:rsidR="009F2810">
              <w:rPr>
                <w:rFonts w:eastAsia="TimesNewRomanPSMT" w:cs="Times New Roman"/>
                <w:sz w:val="22"/>
                <w:szCs w:val="22"/>
              </w:rPr>
              <w:t xml:space="preserve"> anvendes af:</w:t>
            </w:r>
          </w:p>
        </w:tc>
        <w:tc>
          <w:tcPr>
            <w:tcW w:w="423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DAECB1" w14:textId="77777777" w:rsidR="009F2810" w:rsidRDefault="009F2810">
            <w:pPr>
              <w:autoSpaceDE w:val="0"/>
            </w:pPr>
            <w:r>
              <w:rPr>
                <w:rFonts w:eastAsia="TimesNewRomanPSMT" w:cs="Times New Roman"/>
                <w:b/>
                <w:bCs/>
                <w:sz w:val="22"/>
                <w:szCs w:val="22"/>
              </w:rPr>
              <w:t>kan ikke</w:t>
            </w:r>
            <w:r>
              <w:rPr>
                <w:rFonts w:eastAsia="TimesNewRomanPSMT" w:cs="Times New Roman"/>
                <w:sz w:val="22"/>
                <w:szCs w:val="22"/>
              </w:rPr>
              <w:t xml:space="preserve"> anvendes af:</w:t>
            </w:r>
          </w:p>
        </w:tc>
      </w:tr>
      <w:tr w:rsidR="009F2810" w14:paraId="486A2EC1" w14:textId="77777777" w:rsidTr="5B16B7B1">
        <w:tc>
          <w:tcPr>
            <w:tcW w:w="54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064677" w14:textId="77777777" w:rsidR="009F2810" w:rsidRDefault="009F2810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O-medlemmer af FreelanceGruppen, der primært arbejder ved trykte medier – f.eks. dagb</w:t>
            </w:r>
            <w:r w:rsidR="003467B6">
              <w:rPr>
                <w:rFonts w:eastAsia="TimesNewRomanPSMT" w:cs="Times New Roman"/>
                <w:sz w:val="20"/>
                <w:szCs w:val="20"/>
              </w:rPr>
              <w:t>lade, fagblade, nyhedsbureauer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m.v., og som har optjent opha</w:t>
            </w:r>
            <w:r w:rsidR="003467B6">
              <w:rPr>
                <w:rFonts w:eastAsia="TimesNewRomanPSMT" w:cs="Times New Roman"/>
                <w:sz w:val="20"/>
                <w:szCs w:val="20"/>
              </w:rPr>
              <w:t>vsretsmidler i kalenderåret 201</w:t>
            </w:r>
            <w:r w:rsidR="00AA43F5">
              <w:rPr>
                <w:rFonts w:eastAsia="TimesNewRomanPSMT" w:cs="Times New Roman"/>
                <w:sz w:val="20"/>
                <w:szCs w:val="20"/>
              </w:rPr>
              <w:t>7</w:t>
            </w:r>
            <w:r>
              <w:rPr>
                <w:rFonts w:eastAsia="TimesNewRomanPSMT" w:cs="Times New Roman"/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758AF4D" w14:textId="77777777" w:rsidR="009F2810" w:rsidRDefault="009F2810">
            <w:pPr>
              <w:autoSpaceDE w:val="0"/>
            </w:pPr>
            <w:r>
              <w:rPr>
                <w:rFonts w:eastAsia="TimesNewRomanPSMT" w:cs="Times New Roman"/>
                <w:sz w:val="20"/>
                <w:szCs w:val="20"/>
              </w:rPr>
              <w:t>Medlemmer af Pressefotografforbundet, PF (s</w:t>
            </w:r>
            <w:r w:rsidR="00DC2E36">
              <w:rPr>
                <w:rFonts w:eastAsia="TimesNewRomanPSMT" w:cs="Times New Roman"/>
                <w:sz w:val="20"/>
                <w:szCs w:val="20"/>
              </w:rPr>
              <w:t>pørg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hos PF)</w:t>
            </w:r>
          </w:p>
        </w:tc>
      </w:tr>
      <w:tr w:rsidR="009F2810" w14:paraId="09CD661D" w14:textId="77777777" w:rsidTr="5B16B7B1">
        <w:tc>
          <w:tcPr>
            <w:tcW w:w="54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5D9C30" w14:textId="77777777" w:rsidR="009F2810" w:rsidRDefault="009F2810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Tidligere O-medlemmer, der har været medlem af FreelanceGruppen inden for de seneste 12 måneder.</w:t>
            </w:r>
          </w:p>
        </w:tc>
        <w:tc>
          <w:tcPr>
            <w:tcW w:w="423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DC4DB65" w14:textId="77777777" w:rsidR="009F2810" w:rsidRDefault="009F2810">
            <w:pPr>
              <w:autoSpaceDE w:val="0"/>
            </w:pPr>
            <w:r>
              <w:rPr>
                <w:rFonts w:eastAsia="TimesNewRomanPSMT" w:cs="Times New Roman"/>
                <w:sz w:val="20"/>
                <w:szCs w:val="20"/>
              </w:rPr>
              <w:t>Medlemmer af Specialgruppen Fotograferne (s</w:t>
            </w:r>
            <w:r w:rsidR="0075056B">
              <w:rPr>
                <w:rFonts w:eastAsia="TimesNewRomanPSMT" w:cs="Times New Roman"/>
                <w:sz w:val="20"/>
                <w:szCs w:val="20"/>
              </w:rPr>
              <w:t>pørg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hos DJ: Fotograferne)</w:t>
            </w:r>
          </w:p>
        </w:tc>
      </w:tr>
      <w:tr w:rsidR="009F2810" w14:paraId="2F8B2609" w14:textId="77777777" w:rsidTr="5B16B7B1">
        <w:tc>
          <w:tcPr>
            <w:tcW w:w="54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D1998F" w14:textId="77777777" w:rsidR="009F2810" w:rsidRDefault="009F2810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 xml:space="preserve">Andre, der har optjent ophavsretsmidler inden for det område, der administreres af FreelanceGruppens Ophavsretsfond, og som </w:t>
            </w:r>
            <w:r w:rsidRPr="00B2535E">
              <w:rPr>
                <w:rFonts w:eastAsia="TimesNewRomanPSMT" w:cs="Times New Roman"/>
                <w:b/>
                <w:sz w:val="20"/>
                <w:szCs w:val="20"/>
              </w:rPr>
              <w:t>ikke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er omfattet af andre ordninger.</w:t>
            </w:r>
          </w:p>
        </w:tc>
        <w:tc>
          <w:tcPr>
            <w:tcW w:w="423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C2AD381" w14:textId="77777777" w:rsidR="009F2810" w:rsidRDefault="009F2810">
            <w:pPr>
              <w:autoSpaceDE w:val="0"/>
            </w:pPr>
            <w:r>
              <w:rPr>
                <w:rFonts w:eastAsia="TimesNewRomanPSMT" w:cs="Times New Roman"/>
                <w:sz w:val="20"/>
                <w:szCs w:val="20"/>
              </w:rPr>
              <w:t>Medlemmer af Danske Bladtegnere (s</w:t>
            </w:r>
            <w:r w:rsidR="0075056B">
              <w:rPr>
                <w:rFonts w:eastAsia="TimesNewRomanPSMT" w:cs="Times New Roman"/>
                <w:sz w:val="20"/>
                <w:szCs w:val="20"/>
              </w:rPr>
              <w:t>pørg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hos Danske Bladtegnere)</w:t>
            </w:r>
          </w:p>
        </w:tc>
      </w:tr>
      <w:tr w:rsidR="009F2810" w14:paraId="7F0BEEE2" w14:textId="77777777" w:rsidTr="5B16B7B1">
        <w:tc>
          <w:tcPr>
            <w:tcW w:w="54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05A809" w14:textId="77777777" w:rsidR="009F2810" w:rsidRDefault="009F2810">
            <w:pPr>
              <w:pStyle w:val="Tabelindhold"/>
              <w:snapToGrid w:val="0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88F5659" w14:textId="77777777" w:rsidR="009F2810" w:rsidRDefault="009F2810">
            <w:pPr>
              <w:autoSpaceDE w:val="0"/>
            </w:pPr>
            <w:r>
              <w:rPr>
                <w:rFonts w:eastAsia="TimesNewRomanPSMT" w:cs="Times New Roman"/>
                <w:sz w:val="20"/>
                <w:szCs w:val="20"/>
              </w:rPr>
              <w:t>Medlemmer af Visuelt Forum, VIF (s</w:t>
            </w:r>
            <w:r w:rsidR="0075056B">
              <w:rPr>
                <w:rFonts w:eastAsia="TimesNewRomanPSMT" w:cs="Times New Roman"/>
                <w:sz w:val="20"/>
                <w:szCs w:val="20"/>
              </w:rPr>
              <w:t>pørg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hos Visuelt Forum)</w:t>
            </w:r>
          </w:p>
        </w:tc>
      </w:tr>
      <w:tr w:rsidR="009F2810" w14:paraId="54A631C3" w14:textId="77777777" w:rsidTr="5B16B7B1">
        <w:tc>
          <w:tcPr>
            <w:tcW w:w="541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39BBE3" w14:textId="77777777" w:rsidR="009F2810" w:rsidRDefault="009F2810">
            <w:pPr>
              <w:pStyle w:val="Tabelindhold"/>
              <w:snapToGrid w:val="0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C8FA7D" w14:textId="77777777" w:rsidR="009F2810" w:rsidRDefault="009F2810">
            <w:pPr>
              <w:autoSpaceDE w:val="0"/>
            </w:pPr>
            <w:r>
              <w:rPr>
                <w:rFonts w:eastAsia="TimesNewRomanPSMT" w:cs="Times New Roman"/>
                <w:sz w:val="20"/>
                <w:szCs w:val="20"/>
              </w:rPr>
              <w:t>Interessemedlemmer (I-medlemmer) af FreelanceGruppen (s</w:t>
            </w:r>
            <w:r w:rsidR="0075056B">
              <w:rPr>
                <w:rFonts w:eastAsia="TimesNewRomanPSMT" w:cs="Times New Roman"/>
                <w:sz w:val="20"/>
                <w:szCs w:val="20"/>
              </w:rPr>
              <w:t>pørg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i den specialgruppe, hvor du er O-medlem)</w:t>
            </w:r>
            <w:r w:rsidR="003467B6">
              <w:rPr>
                <w:rFonts w:eastAsia="TimesNewRomanPSMT" w:cs="Times New Roman"/>
                <w:sz w:val="20"/>
                <w:szCs w:val="20"/>
              </w:rPr>
              <w:t xml:space="preserve"> – eller søg den nye ordning i DJ her </w:t>
            </w:r>
            <w:r w:rsidR="003467B6" w:rsidRPr="003467B6">
              <w:rPr>
                <w:rFonts w:eastAsia="TimesNewRomanPSMT" w:cs="Times New Roman"/>
                <w:sz w:val="20"/>
                <w:szCs w:val="20"/>
              </w:rPr>
              <w:t>https://journalistforbundet.dk/journalistforbundet.dk/tryktemedier</w:t>
            </w:r>
          </w:p>
        </w:tc>
      </w:tr>
    </w:tbl>
    <w:p w14:paraId="752026D0" w14:textId="4911399A" w:rsidR="5B16B7B1" w:rsidRDefault="5B16B7B1"/>
    <w:p w14:paraId="41C8F396" w14:textId="77777777" w:rsidR="009F2810" w:rsidRDefault="009F2810">
      <w:pPr>
        <w:autoSpaceDE w:val="0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9F2810" w14:paraId="6588E8D5" w14:textId="77777777" w:rsidTr="5B16B7B1">
        <w:trPr>
          <w:trHeight w:val="3331"/>
        </w:trPr>
        <w:tc>
          <w:tcPr>
            <w:tcW w:w="964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E6E6FF"/>
          </w:tcPr>
          <w:p w14:paraId="72A3D3EC" w14:textId="77777777" w:rsidR="009F2810" w:rsidRDefault="009F2810">
            <w:pPr>
              <w:autoSpaceDE w:val="0"/>
              <w:snapToGrid w:val="0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</w:p>
          <w:p w14:paraId="4CC7E99A" w14:textId="77777777" w:rsidR="009F2810" w:rsidRDefault="009F2810">
            <w:pPr>
              <w:autoSpaceDE w:val="0"/>
              <w:ind w:left="709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b/>
                <w:bCs/>
              </w:rPr>
              <w:t>Særligt om webproduktion</w:t>
            </w:r>
          </w:p>
          <w:p w14:paraId="39142273" w14:textId="77777777" w:rsidR="009F2810" w:rsidRDefault="00AC39A6">
            <w:pPr>
              <w:autoSpaceDE w:val="0"/>
              <w:ind w:left="709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Pr</w:t>
            </w:r>
            <w:r w:rsidR="009F2810">
              <w:rPr>
                <w:rFonts w:eastAsia="TimesNewRomanPSMT" w:cs="Times New Roman"/>
                <w:sz w:val="20"/>
                <w:szCs w:val="20"/>
              </w:rPr>
              <w:t>oducerer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 du</w:t>
            </w:r>
            <w:r w:rsidR="009F2810">
              <w:rPr>
                <w:rFonts w:eastAsia="TimesNewRomanPSMT" w:cs="Times New Roman"/>
                <w:sz w:val="20"/>
                <w:szCs w:val="20"/>
              </w:rPr>
              <w:t xml:space="preserve"> ind</w:t>
            </w:r>
            <w:r w:rsidR="00EB5C69">
              <w:rPr>
                <w:rFonts w:eastAsia="TimesNewRomanPSMT" w:cs="Times New Roman"/>
                <w:sz w:val="20"/>
                <w:szCs w:val="20"/>
              </w:rPr>
              <w:t>hold til websider, falder du</w:t>
            </w:r>
            <w:r w:rsidR="009F2810">
              <w:rPr>
                <w:rFonts w:eastAsia="TimesNewRomanPSMT" w:cs="Times New Roman"/>
                <w:sz w:val="20"/>
                <w:szCs w:val="20"/>
              </w:rPr>
              <w:t xml:space="preserve"> mellem to stole – rent ophavsretsmæssigt.</w:t>
            </w:r>
          </w:p>
          <w:p w14:paraId="624E6803" w14:textId="77777777" w:rsidR="005940B6" w:rsidRDefault="009F2810">
            <w:pPr>
              <w:autoSpaceDE w:val="0"/>
              <w:ind w:left="709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For at afgøre, om du kan få penge fra</w:t>
            </w:r>
            <w:r w:rsidR="00B5187F">
              <w:rPr>
                <w:rFonts w:eastAsia="TimesNewRomanPSMT" w:cs="Times New Roman"/>
                <w:sz w:val="20"/>
                <w:szCs w:val="20"/>
              </w:rPr>
              <w:t xml:space="preserve"> trykt pulje</w:t>
            </w:r>
            <w:r>
              <w:rPr>
                <w:rFonts w:eastAsia="TimesNewRomanPSMT" w:cs="Times New Roman"/>
                <w:sz w:val="20"/>
                <w:szCs w:val="20"/>
              </w:rPr>
              <w:t xml:space="preserve">, skal du vurdere, om dine webproduktioner </w:t>
            </w:r>
            <w:r>
              <w:rPr>
                <w:rFonts w:eastAsia="TimesNewRomanPSMT" w:cs="Times New Roman"/>
                <w:sz w:val="20"/>
                <w:szCs w:val="20"/>
              </w:rPr>
              <w:br/>
              <w:t xml:space="preserve">udgives af en virksomhed, der som udgangspunkt udgives elektronisk eller som trykt. </w:t>
            </w:r>
          </w:p>
          <w:p w14:paraId="1CD7E1E9" w14:textId="77777777" w:rsidR="009F2810" w:rsidRDefault="005940B6" w:rsidP="00B5187F">
            <w:pPr>
              <w:autoSpaceDE w:val="0"/>
              <w:ind w:left="709"/>
              <w:rPr>
                <w:rFonts w:eastAsia="TimesNewRomanPSMT" w:cs="Times New Roman"/>
                <w:sz w:val="20"/>
                <w:szCs w:val="20"/>
              </w:rPr>
            </w:pPr>
            <w:r w:rsidRPr="003467B6">
              <w:rPr>
                <w:rFonts w:eastAsia="TimesNewRomanPSMT" w:cs="Times New Roman"/>
                <w:b/>
                <w:sz w:val="20"/>
                <w:szCs w:val="20"/>
              </w:rPr>
              <w:t xml:space="preserve">Du </w:t>
            </w:r>
            <w:r w:rsidR="00B5187F">
              <w:rPr>
                <w:rFonts w:eastAsia="TimesNewRomanPSMT" w:cs="Times New Roman"/>
                <w:b/>
                <w:sz w:val="20"/>
                <w:szCs w:val="20"/>
              </w:rPr>
              <w:t xml:space="preserve">kan søge trykt pulje, </w:t>
            </w:r>
            <w:r w:rsidR="009F2810">
              <w:rPr>
                <w:rFonts w:eastAsia="TimesNewRomanPSMT" w:cs="Times New Roman"/>
                <w:sz w:val="20"/>
                <w:szCs w:val="20"/>
              </w:rPr>
              <w:t xml:space="preserve">hvis du laver indhold til f.eks. Politikens website eller til FOA-fagbladets hjemmeside, </w:t>
            </w:r>
            <w:r w:rsidR="00B5187F">
              <w:rPr>
                <w:rFonts w:eastAsia="TimesNewRomanPSMT" w:cs="Times New Roman"/>
                <w:sz w:val="20"/>
                <w:szCs w:val="20"/>
              </w:rPr>
              <w:t xml:space="preserve">og altså bruge </w:t>
            </w:r>
            <w:r w:rsidR="009F2810">
              <w:rPr>
                <w:rFonts w:eastAsia="TimesNewRomanPSMT" w:cs="Times New Roman"/>
                <w:sz w:val="20"/>
                <w:szCs w:val="20"/>
              </w:rPr>
              <w:t>dette skema</w:t>
            </w:r>
          </w:p>
          <w:p w14:paraId="0D0B940D" w14:textId="77777777" w:rsidR="005940B6" w:rsidRDefault="005940B6" w:rsidP="005940B6">
            <w:pPr>
              <w:autoSpaceDE w:val="0"/>
              <w:ind w:left="720"/>
              <w:rPr>
                <w:rFonts w:eastAsia="TimesNewRomanPSMT" w:cs="Times New Roman"/>
                <w:sz w:val="20"/>
                <w:szCs w:val="20"/>
              </w:rPr>
            </w:pPr>
          </w:p>
          <w:p w14:paraId="504D6E26" w14:textId="77777777" w:rsidR="005940B6" w:rsidRPr="003467B6" w:rsidRDefault="005940B6" w:rsidP="005940B6">
            <w:pPr>
              <w:autoSpaceDE w:val="0"/>
              <w:ind w:left="720"/>
              <w:rPr>
                <w:rFonts w:eastAsia="TimesNewRomanPSMT" w:cs="Times New Roman"/>
                <w:b/>
                <w:sz w:val="20"/>
                <w:szCs w:val="20"/>
              </w:rPr>
            </w:pPr>
            <w:r w:rsidRPr="003467B6">
              <w:rPr>
                <w:rFonts w:eastAsia="TimesNewRomanPSMT" w:cs="Times New Roman"/>
                <w:b/>
                <w:sz w:val="20"/>
                <w:szCs w:val="20"/>
              </w:rPr>
              <w:t>Du kan IKKE søge:</w:t>
            </w:r>
          </w:p>
          <w:p w14:paraId="6AAD3654" w14:textId="77777777" w:rsidR="005940B6" w:rsidRDefault="005940B6" w:rsidP="005940B6">
            <w:pPr>
              <w:numPr>
                <w:ilvl w:val="0"/>
                <w:numId w:val="2"/>
              </w:num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hvis du producerer webmateriale til f.eks. DR eller TV2, for så få du midler fra AV-kassen.</w:t>
            </w:r>
          </w:p>
          <w:p w14:paraId="5BDD3395" w14:textId="77777777" w:rsidR="009F2810" w:rsidRDefault="009F2810" w:rsidP="005940B6">
            <w:pPr>
              <w:numPr>
                <w:ilvl w:val="0"/>
                <w:numId w:val="2"/>
              </w:numPr>
              <w:autoSpaceDE w:val="0"/>
            </w:pPr>
            <w:r>
              <w:rPr>
                <w:rFonts w:eastAsia="TimesNewRomanPSMT" w:cs="Times New Roman"/>
                <w:sz w:val="20"/>
                <w:szCs w:val="20"/>
              </w:rPr>
              <w:t xml:space="preserve">hvis du f.eks. redigerer en hjemmeside for et privat firma eller en organisation, vil du som udgangspunkt ikke kunne få midler fra Ophavsretsfonden, da "udgiveren" ikke genererer midler til </w:t>
            </w:r>
            <w:proofErr w:type="spellStart"/>
            <w:r>
              <w:rPr>
                <w:rFonts w:eastAsia="TimesNewRomanPSMT" w:cs="Times New Roman"/>
                <w:sz w:val="20"/>
                <w:szCs w:val="20"/>
              </w:rPr>
              <w:t>Copy</w:t>
            </w:r>
            <w:r w:rsidR="004972B2">
              <w:rPr>
                <w:rFonts w:eastAsia="TimesNewRomanPSMT" w:cs="Times New Roman"/>
                <w:sz w:val="20"/>
                <w:szCs w:val="20"/>
              </w:rPr>
              <w:t>d</w:t>
            </w:r>
            <w:r>
              <w:rPr>
                <w:rFonts w:eastAsia="TimesNewRomanPSMT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eastAsia="TimesNewRomanPSMT" w:cs="Times New Roman"/>
                <w:sz w:val="20"/>
                <w:szCs w:val="20"/>
              </w:rPr>
              <w:t xml:space="preserve">. </w:t>
            </w:r>
          </w:p>
        </w:tc>
      </w:tr>
    </w:tbl>
    <w:p w14:paraId="278BC350" w14:textId="29684E19" w:rsidR="5B16B7B1" w:rsidRDefault="5B16B7B1"/>
    <w:p w14:paraId="0E27B00A" w14:textId="77777777" w:rsidR="009F2810" w:rsidRDefault="009F2810">
      <w:pPr>
        <w:autoSpaceDE w:val="0"/>
        <w:rPr>
          <w:rFonts w:cs="Times New Roman"/>
        </w:rPr>
      </w:pPr>
    </w:p>
    <w:p w14:paraId="6F097A7E" w14:textId="6203534B" w:rsidR="009F2810" w:rsidRPr="00B2535E" w:rsidRDefault="009F2810">
      <w:pPr>
        <w:autoSpaceDE w:val="0"/>
        <w:rPr>
          <w:rFonts w:eastAsia="ArialMT" w:cs="Times New Roman"/>
          <w:sz w:val="22"/>
          <w:szCs w:val="22"/>
        </w:rPr>
      </w:pPr>
      <w:r w:rsidRPr="00B2535E">
        <w:rPr>
          <w:rFonts w:eastAsia="TimesNewRomanPSMT" w:cs="Times New Roman"/>
          <w:sz w:val="22"/>
          <w:szCs w:val="22"/>
        </w:rPr>
        <w:t xml:space="preserve">Dette ansøgningsskema skal anvendes, hvis du har haft </w:t>
      </w:r>
      <w:r w:rsidRPr="00B2535E">
        <w:rPr>
          <w:rFonts w:eastAsia="TimesNewRomanPSMT" w:cs="Times New Roman"/>
          <w:b/>
          <w:bCs/>
          <w:sz w:val="22"/>
          <w:szCs w:val="22"/>
        </w:rPr>
        <w:t xml:space="preserve">50 % eller mere </w:t>
      </w:r>
      <w:r w:rsidRPr="00B2535E">
        <w:rPr>
          <w:rFonts w:eastAsia="TimesNewRomanPSMT" w:cs="Times New Roman"/>
          <w:sz w:val="22"/>
          <w:szCs w:val="22"/>
        </w:rPr>
        <w:t>af din indtægt ved t</w:t>
      </w:r>
      <w:r w:rsidR="003467B6">
        <w:rPr>
          <w:rFonts w:eastAsia="TimesNewRomanPSMT" w:cs="Times New Roman"/>
          <w:sz w:val="22"/>
          <w:szCs w:val="22"/>
        </w:rPr>
        <w:t>rykte medier i kalenderåret 201</w:t>
      </w:r>
      <w:r w:rsidR="00846C98">
        <w:rPr>
          <w:rFonts w:eastAsia="TimesNewRomanPSMT" w:cs="Times New Roman"/>
          <w:sz w:val="22"/>
          <w:szCs w:val="22"/>
        </w:rPr>
        <w:t>9</w:t>
      </w:r>
      <w:r w:rsidRPr="00B2535E">
        <w:rPr>
          <w:rFonts w:eastAsia="TimesNewRomanPSMT" w:cs="Times New Roman"/>
          <w:sz w:val="22"/>
          <w:szCs w:val="22"/>
        </w:rPr>
        <w:t xml:space="preserve">. Der søges om portioner á </w:t>
      </w:r>
      <w:r w:rsidR="00846C98">
        <w:rPr>
          <w:rFonts w:eastAsia="TimesNewRomanPSMT" w:cs="Times New Roman"/>
          <w:sz w:val="22"/>
          <w:szCs w:val="22"/>
        </w:rPr>
        <w:t>10.0</w:t>
      </w:r>
      <w:r w:rsidRPr="00B2535E">
        <w:rPr>
          <w:rFonts w:eastAsia="TimesNewRomanPSMT" w:cs="Times New Roman"/>
          <w:sz w:val="22"/>
          <w:szCs w:val="22"/>
        </w:rPr>
        <w:t>00 kroner. Der fordeles efter følgende kriterier:</w:t>
      </w:r>
    </w:p>
    <w:p w14:paraId="60061E4C" w14:textId="77777777" w:rsidR="009F2810" w:rsidRPr="00B2535E" w:rsidRDefault="009F2810">
      <w:pPr>
        <w:autoSpaceDE w:val="0"/>
        <w:rPr>
          <w:rFonts w:eastAsia="ArialMT" w:cs="Times New Roman"/>
          <w:sz w:val="22"/>
          <w:szCs w:val="22"/>
        </w:rPr>
      </w:pPr>
    </w:p>
    <w:p w14:paraId="050C9D57" w14:textId="77777777" w:rsidR="00B2535E" w:rsidRPr="00B2535E" w:rsidRDefault="00B2535E">
      <w:pPr>
        <w:autoSpaceDE w:val="0"/>
        <w:rPr>
          <w:rFonts w:eastAsia="ArialMT" w:cs="Times New Roman"/>
          <w:sz w:val="22"/>
          <w:szCs w:val="22"/>
        </w:rPr>
      </w:pPr>
      <w:r w:rsidRPr="00B2535E">
        <w:rPr>
          <w:rFonts w:eastAsia="ArialMT" w:cs="Times New Roman"/>
          <w:sz w:val="22"/>
          <w:szCs w:val="22"/>
        </w:rPr>
        <w:t xml:space="preserve">Sæt en ring om det, der passer på dig ifht. medlemskab og tildeling af midler: </w:t>
      </w:r>
    </w:p>
    <w:p w14:paraId="5760926C" w14:textId="77777777" w:rsidR="00B2535E" w:rsidRDefault="00B2535E">
      <w:pPr>
        <w:autoSpaceDE w:val="0"/>
        <w:rPr>
          <w:rFonts w:eastAsia="ArialMT" w:cs="Times New Roman"/>
          <w:sz w:val="20"/>
          <w:szCs w:val="20"/>
        </w:rPr>
      </w:pPr>
      <w:r w:rsidRPr="00B2535E">
        <w:rPr>
          <w:rFonts w:eastAsia="ArialMT" w:cs="Times New Roman"/>
          <w:sz w:val="20"/>
          <w:szCs w:val="20"/>
        </w:rPr>
        <w:t>(</w:t>
      </w:r>
      <w:r>
        <w:rPr>
          <w:rFonts w:eastAsia="ArialMT" w:cs="Times New Roman"/>
          <w:sz w:val="20"/>
          <w:szCs w:val="20"/>
        </w:rPr>
        <w:t xml:space="preserve">Vær opmærksom på, at vi verificerer oplysningerne i </w:t>
      </w:r>
      <w:proofErr w:type="spellStart"/>
      <w:r>
        <w:rPr>
          <w:rFonts w:eastAsia="ArialMT" w:cs="Times New Roman"/>
          <w:sz w:val="20"/>
          <w:szCs w:val="20"/>
        </w:rPr>
        <w:t>DJ</w:t>
      </w:r>
      <w:r w:rsidRPr="00B2535E">
        <w:rPr>
          <w:rFonts w:eastAsia="ArialMT" w:cs="Times New Roman"/>
          <w:sz w:val="20"/>
          <w:szCs w:val="20"/>
        </w:rPr>
        <w:t>s</w:t>
      </w:r>
      <w:proofErr w:type="spellEnd"/>
      <w:r w:rsidRPr="00B2535E">
        <w:rPr>
          <w:rFonts w:eastAsia="ArialMT" w:cs="Times New Roman"/>
          <w:sz w:val="20"/>
          <w:szCs w:val="20"/>
        </w:rPr>
        <w:t xml:space="preserve"> medlemsregister og register over tidligere modtagere af ophavsretsmidler</w:t>
      </w:r>
      <w:r w:rsidR="001A6D6A">
        <w:rPr>
          <w:rFonts w:eastAsia="ArialMT" w:cs="Times New Roman"/>
          <w:sz w:val="20"/>
          <w:szCs w:val="20"/>
        </w:rPr>
        <w:t>, så der ikke sker uretmæssig tildeling af midler</w:t>
      </w:r>
      <w:r w:rsidR="004579CB">
        <w:rPr>
          <w:rFonts w:eastAsia="ArialMT" w:cs="Times New Roman"/>
          <w:sz w:val="20"/>
          <w:szCs w:val="20"/>
        </w:rPr>
        <w:t>.</w:t>
      </w:r>
      <w:r w:rsidRPr="00B2535E">
        <w:rPr>
          <w:rFonts w:eastAsia="ArialMT" w:cs="Times New Roman"/>
          <w:sz w:val="20"/>
          <w:szCs w:val="20"/>
        </w:rPr>
        <w:t>)</w:t>
      </w:r>
    </w:p>
    <w:p w14:paraId="44EAFD9C" w14:textId="77777777" w:rsidR="001A6D6A" w:rsidRDefault="001A6D6A">
      <w:pPr>
        <w:autoSpaceDE w:val="0"/>
        <w:rPr>
          <w:rFonts w:eastAsia="ArialMT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3"/>
        <w:gridCol w:w="599"/>
        <w:gridCol w:w="5099"/>
        <w:gridCol w:w="711"/>
      </w:tblGrid>
      <w:tr w:rsidR="009F2810" w14:paraId="5B64EABE" w14:textId="77777777"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D6EB3" w14:textId="77777777" w:rsidR="009F2810" w:rsidRPr="004B437F" w:rsidRDefault="00A36778">
            <w:pPr>
              <w:pStyle w:val="Tabelindhold"/>
              <w:rPr>
                <w:rFonts w:eastAsia="TimesNewRomanPSMT" w:cs="Times New Roman"/>
                <w:b/>
                <w:sz w:val="20"/>
                <w:szCs w:val="20"/>
              </w:rPr>
            </w:pPr>
            <w:r>
              <w:rPr>
                <w:rFonts w:eastAsia="TimesNewRomanPSMT" w:cs="Times New Roman"/>
                <w:b/>
                <w:sz w:val="20"/>
                <w:szCs w:val="20"/>
              </w:rPr>
              <w:lastRenderedPageBreak/>
              <w:t>Medlem af</w:t>
            </w:r>
            <w:r w:rsidR="009F2810" w:rsidRPr="004B437F">
              <w:rPr>
                <w:rFonts w:eastAsia="TimesNewRomanPSMT" w:cs="Times New Roman"/>
                <w:b/>
                <w:sz w:val="20"/>
                <w:szCs w:val="20"/>
              </w:rPr>
              <w:t xml:space="preserve"> FreelanceGruppen siden</w:t>
            </w:r>
          </w:p>
        </w:tc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CFD31" w14:textId="77777777" w:rsidR="009F2810" w:rsidRPr="004B437F" w:rsidRDefault="009F2810">
            <w:pPr>
              <w:pStyle w:val="Tabelindhold"/>
              <w:rPr>
                <w:rFonts w:eastAsia="TimesNewRomanPSMT" w:cs="Times New Roman"/>
                <w:b/>
                <w:sz w:val="20"/>
                <w:szCs w:val="20"/>
              </w:rPr>
            </w:pPr>
            <w:r w:rsidRPr="004B437F">
              <w:rPr>
                <w:rFonts w:eastAsia="TimesNewRomanPSMT" w:cs="Times New Roman"/>
                <w:b/>
                <w:sz w:val="20"/>
                <w:szCs w:val="20"/>
              </w:rPr>
              <w:t>Point</w:t>
            </w:r>
          </w:p>
        </w:tc>
        <w:tc>
          <w:tcPr>
            <w:tcW w:w="5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070BA" w14:textId="77777777" w:rsidR="009F2810" w:rsidRPr="004B437F" w:rsidRDefault="009F2810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 w:rsidRPr="004B437F">
              <w:rPr>
                <w:rFonts w:eastAsia="TimesNewRomanPSMT" w:cs="Times New Roman"/>
                <w:sz w:val="20"/>
                <w:szCs w:val="20"/>
              </w:rPr>
              <w:t>Sidst tildelt midler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0A631" w14:textId="77777777" w:rsidR="009F2810" w:rsidRPr="004B437F" w:rsidRDefault="009F2810">
            <w:pPr>
              <w:pStyle w:val="Tabelindhold"/>
            </w:pPr>
            <w:r w:rsidRPr="004B437F">
              <w:rPr>
                <w:rFonts w:eastAsia="TimesNewRomanPSMT" w:cs="Times New Roman"/>
                <w:sz w:val="20"/>
                <w:szCs w:val="20"/>
              </w:rPr>
              <w:t>Point</w:t>
            </w:r>
          </w:p>
        </w:tc>
      </w:tr>
      <w:tr w:rsidR="009F2810" w14:paraId="6717AE5B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9FE33" w14:textId="729AFAF5" w:rsidR="009F2810" w:rsidRDefault="00A36778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4</w:t>
            </w:r>
            <w:r w:rsidR="00B2535E">
              <w:rPr>
                <w:rFonts w:eastAsia="TimesNewRomanPSMT" w:cs="Times New Roman"/>
                <w:sz w:val="20"/>
                <w:szCs w:val="20"/>
              </w:rPr>
              <w:t xml:space="preserve"> – og før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4EA11" w14:textId="77777777" w:rsidR="009F2810" w:rsidRDefault="009F2810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C4953" w14:textId="77777777" w:rsidR="009F2810" w:rsidRDefault="009F2810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Jeg har ikke tidligere modtaget efteruddannelsespenge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97EEC" w14:textId="77777777" w:rsidR="009F2810" w:rsidRDefault="009F2810">
            <w:pPr>
              <w:pStyle w:val="Tabelindhold"/>
            </w:pPr>
            <w:r>
              <w:rPr>
                <w:rFonts w:eastAsia="TimesNewRomanPSMT" w:cs="Times New Roman"/>
                <w:sz w:val="20"/>
                <w:szCs w:val="20"/>
              </w:rPr>
              <w:t>7</w:t>
            </w:r>
          </w:p>
        </w:tc>
      </w:tr>
      <w:tr w:rsidR="009F2810" w14:paraId="21BA4682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1DB3B" w14:textId="49550A96" w:rsidR="009F2810" w:rsidRDefault="00B2535E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41E47" w14:textId="77777777" w:rsidR="009F2810" w:rsidRDefault="009F2810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61FB4" w14:textId="2C01E9C0" w:rsidR="009F2810" w:rsidRDefault="009F2810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Jeg fik</w:t>
            </w:r>
            <w:r w:rsidR="00A36778">
              <w:rPr>
                <w:rFonts w:eastAsia="TimesNewRomanPSMT" w:cs="Times New Roman"/>
                <w:sz w:val="20"/>
                <w:szCs w:val="20"/>
              </w:rPr>
              <w:t xml:space="preserve"> bevilget penge i eller før 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7E3DE" w14:textId="77777777" w:rsidR="009F2810" w:rsidRDefault="009F2810">
            <w:pPr>
              <w:pStyle w:val="Tabelindhold"/>
            </w:pPr>
            <w:r>
              <w:rPr>
                <w:rFonts w:eastAsia="TimesNewRomanPSMT" w:cs="Times New Roman"/>
                <w:sz w:val="20"/>
                <w:szCs w:val="20"/>
              </w:rPr>
              <w:t>6</w:t>
            </w:r>
          </w:p>
        </w:tc>
      </w:tr>
      <w:tr w:rsidR="009F2810" w14:paraId="71B505AC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D3916" w14:textId="09627779" w:rsidR="009F2810" w:rsidRDefault="00B2535E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8DEE6" w14:textId="77777777" w:rsidR="009F2810" w:rsidRDefault="009F2810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A810F" w14:textId="52A4BD7D" w:rsidR="009F2810" w:rsidRDefault="00A36778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Jeg fik bevilget penge i 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40AAE" w14:textId="77777777" w:rsidR="009F2810" w:rsidRDefault="009F2810">
            <w:pPr>
              <w:pStyle w:val="Tabelindhold"/>
            </w:pPr>
            <w:r>
              <w:rPr>
                <w:rFonts w:eastAsia="TimesNewRomanPSMT" w:cs="Times New Roman"/>
                <w:sz w:val="20"/>
                <w:szCs w:val="20"/>
              </w:rPr>
              <w:t>5</w:t>
            </w:r>
          </w:p>
        </w:tc>
      </w:tr>
      <w:tr w:rsidR="009F2810" w14:paraId="522BBF48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AE731" w14:textId="64D9844F" w:rsidR="009F2810" w:rsidRDefault="00B2535E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D5EC4" w14:textId="77777777" w:rsidR="009F2810" w:rsidRDefault="009F2810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2DC83" w14:textId="49375C58" w:rsidR="009F2810" w:rsidRDefault="00A36778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Jeg fik bevilget penge i 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935FF" w14:textId="77777777" w:rsidR="009F2810" w:rsidRDefault="009F2810">
            <w:pPr>
              <w:pStyle w:val="Tabelindhold"/>
            </w:pPr>
            <w:r>
              <w:rPr>
                <w:rFonts w:eastAsia="TimesNewRomanPSMT" w:cs="Times New Roman"/>
                <w:sz w:val="20"/>
                <w:szCs w:val="20"/>
              </w:rPr>
              <w:t>4</w:t>
            </w:r>
          </w:p>
        </w:tc>
      </w:tr>
      <w:tr w:rsidR="009F2810" w14:paraId="67B9F49B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E0FE1" w14:textId="62500772" w:rsidR="009F2810" w:rsidRDefault="002551DF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999B5" w14:textId="77777777" w:rsidR="009F2810" w:rsidRDefault="009F2810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99508" w14:textId="2EC21087" w:rsidR="009F2810" w:rsidRDefault="00A36778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Jeg fik bevilget penge i 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78152" w14:textId="77777777" w:rsidR="009F2810" w:rsidRDefault="009F2810">
            <w:pPr>
              <w:pStyle w:val="Tabelindhold"/>
            </w:pPr>
            <w:r>
              <w:rPr>
                <w:rFonts w:eastAsia="TimesNewRomanPSMT" w:cs="Times New Roman"/>
                <w:sz w:val="20"/>
                <w:szCs w:val="20"/>
              </w:rPr>
              <w:t>3</w:t>
            </w:r>
          </w:p>
        </w:tc>
      </w:tr>
      <w:tr w:rsidR="009F2810" w14:paraId="3FF497C9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B5A06" w14:textId="6642B7D8" w:rsidR="009F2810" w:rsidRDefault="00B2535E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841BE" w14:textId="77777777" w:rsidR="009F2810" w:rsidRDefault="009F2810">
            <w:pPr>
              <w:pStyle w:val="Tabelindhold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</w:t>
            </w: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9E80F" w14:textId="57FAD6C4" w:rsidR="009F2810" w:rsidRDefault="00A36778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Jeg fik bevilget penge i 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4751B" w14:textId="77777777" w:rsidR="009F2810" w:rsidRDefault="009F2810">
            <w:pPr>
              <w:pStyle w:val="Tabelindhold"/>
            </w:pPr>
            <w:r>
              <w:rPr>
                <w:rFonts w:eastAsia="TimesNewRomanPSMT" w:cs="Times New Roman"/>
                <w:sz w:val="20"/>
                <w:szCs w:val="20"/>
              </w:rPr>
              <w:t>2</w:t>
            </w:r>
          </w:p>
        </w:tc>
      </w:tr>
      <w:tr w:rsidR="009F2810" w14:paraId="06463937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4D5A5" w14:textId="77777777" w:rsidR="009F2810" w:rsidRDefault="009F2810">
            <w:pPr>
              <w:pStyle w:val="Tabelindhold"/>
              <w:snapToGrid w:val="0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EC669" w14:textId="77777777" w:rsidR="009F2810" w:rsidRDefault="009F2810">
            <w:pPr>
              <w:pStyle w:val="Tabelindhold"/>
              <w:snapToGrid w:val="0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92E6A" w14:textId="75F88C41" w:rsidR="009F2810" w:rsidRDefault="00A36778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Jeg fik bevilget penge i 201</w:t>
            </w:r>
            <w:r w:rsidR="00846C98">
              <w:rPr>
                <w:rFonts w:eastAsia="TimesNewRomanPSMT" w:cs="Times New Roman"/>
                <w:sz w:val="20"/>
                <w:szCs w:val="20"/>
              </w:rPr>
              <w:t>9</w:t>
            </w:r>
            <w:r w:rsidR="003263FD">
              <w:rPr>
                <w:rFonts w:eastAsia="TimesNewRomanPSMT" w:cs="Times New Roman"/>
                <w:sz w:val="20"/>
                <w:szCs w:val="20"/>
              </w:rPr>
              <w:t xml:space="preserve"> (udbetalt i </w:t>
            </w:r>
            <w:bookmarkStart w:id="0" w:name="_GoBack"/>
            <w:bookmarkEnd w:id="0"/>
            <w:r w:rsidR="003263FD">
              <w:rPr>
                <w:rFonts w:eastAsia="TimesNewRomanPSMT" w:cs="Times New Roman"/>
                <w:sz w:val="20"/>
                <w:szCs w:val="20"/>
              </w:rPr>
              <w:t>2020)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20A0C" w14:textId="77777777" w:rsidR="009F2810" w:rsidRDefault="009F2810">
            <w:pPr>
              <w:pStyle w:val="Tabelindhold"/>
            </w:pPr>
            <w:r>
              <w:rPr>
                <w:rFonts w:eastAsia="TimesNewRomanPSMT" w:cs="Times New Roman"/>
                <w:sz w:val="20"/>
                <w:szCs w:val="20"/>
              </w:rPr>
              <w:t>1</w:t>
            </w:r>
          </w:p>
        </w:tc>
      </w:tr>
    </w:tbl>
    <w:p w14:paraId="3656B9AB" w14:textId="77777777" w:rsidR="009F2810" w:rsidRDefault="009F2810">
      <w:pPr>
        <w:autoSpaceDE w:val="0"/>
        <w:rPr>
          <w:rFonts w:eastAsia="TimesNewRomanPSMT" w:cs="Times New Roman"/>
        </w:rPr>
      </w:pPr>
    </w:p>
    <w:p w14:paraId="45FB0818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049F31CB" w14:textId="77777777" w:rsidR="009F2810" w:rsidRDefault="009F2810">
      <w:pPr>
        <w:autoSpaceDE w:val="0"/>
        <w:rPr>
          <w:rFonts w:eastAsia="TimesNewRomanPSMT" w:cs="Times New Roman"/>
        </w:rPr>
      </w:pPr>
    </w:p>
    <w:p w14:paraId="081D30BB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b/>
          <w:bCs/>
          <w:sz w:val="22"/>
          <w:szCs w:val="22"/>
        </w:rPr>
        <w:t xml:space="preserve">Skal udfyldes </w:t>
      </w:r>
      <w:r w:rsidR="007E61F8">
        <w:rPr>
          <w:rFonts w:eastAsia="TimesNewRomanPSMT" w:cs="Times New Roman"/>
          <w:b/>
          <w:bCs/>
          <w:sz w:val="22"/>
          <w:szCs w:val="22"/>
        </w:rPr>
        <w:t xml:space="preserve">tydeligt og </w:t>
      </w:r>
      <w:r>
        <w:rPr>
          <w:rFonts w:eastAsia="TimesNewRomanPSMT" w:cs="Times New Roman"/>
          <w:b/>
          <w:bCs/>
          <w:sz w:val="22"/>
          <w:szCs w:val="22"/>
        </w:rPr>
        <w:t>med blokbogstaver!</w:t>
      </w:r>
    </w:p>
    <w:p w14:paraId="39A161CF" w14:textId="77777777" w:rsidR="009F2810" w:rsidRDefault="009F2810">
      <w:pPr>
        <w:autoSpaceDE w:val="0"/>
        <w:rPr>
          <w:rFonts w:eastAsia="TimesNewRomanPSMT" w:cs="Times New Roman"/>
          <w:b/>
          <w:bCs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Alle felter skal udfyldes, da ansøgningen ellers kan blive afvist.</w:t>
      </w:r>
    </w:p>
    <w:p w14:paraId="53128261" w14:textId="77777777" w:rsidR="009F2810" w:rsidRDefault="009F2810">
      <w:pPr>
        <w:autoSpaceDE w:val="0"/>
        <w:rPr>
          <w:rFonts w:eastAsia="TimesNewRomanPSMT" w:cs="Times New Roman"/>
          <w:b/>
          <w:bCs/>
          <w:sz w:val="22"/>
          <w:szCs w:val="22"/>
        </w:rPr>
      </w:pPr>
    </w:p>
    <w:p w14:paraId="62486C05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08046ABF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Navn: ____________________________________________________</w:t>
      </w:r>
    </w:p>
    <w:p w14:paraId="4101652C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0E05672A" w14:textId="77777777" w:rsidR="009F2810" w:rsidRDefault="003467B6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DJ-</w:t>
      </w:r>
      <w:proofErr w:type="spellStart"/>
      <w:r>
        <w:rPr>
          <w:rFonts w:eastAsia="TimesNewRomanPSMT" w:cs="Times New Roman"/>
          <w:sz w:val="22"/>
          <w:szCs w:val="22"/>
        </w:rPr>
        <w:t>medlemsnr</w:t>
      </w:r>
      <w:proofErr w:type="spellEnd"/>
      <w:r>
        <w:rPr>
          <w:rFonts w:eastAsia="TimesNewRomanPSMT" w:cs="Times New Roman"/>
          <w:sz w:val="22"/>
          <w:szCs w:val="22"/>
        </w:rPr>
        <w:t>.</w:t>
      </w:r>
      <w:r w:rsidR="009F2810">
        <w:rPr>
          <w:rFonts w:eastAsia="TimesNewRomanPSMT" w:cs="Times New Roman"/>
          <w:sz w:val="22"/>
          <w:szCs w:val="22"/>
        </w:rPr>
        <w:t xml:space="preserve"> _____________________________________</w:t>
      </w:r>
    </w:p>
    <w:p w14:paraId="15C42D6E" w14:textId="77777777" w:rsidR="009F2810" w:rsidRDefault="00411A6E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(Find det på pressekortet</w:t>
      </w:r>
      <w:r w:rsidR="00874E9B">
        <w:rPr>
          <w:rFonts w:eastAsia="TimesNewRomanPSMT" w:cs="Times New Roman"/>
          <w:sz w:val="22"/>
          <w:szCs w:val="22"/>
        </w:rPr>
        <w:t xml:space="preserve"> eller i din </w:t>
      </w:r>
      <w:r>
        <w:rPr>
          <w:rFonts w:eastAsia="TimesNewRomanPSMT" w:cs="Times New Roman"/>
          <w:sz w:val="22"/>
          <w:szCs w:val="22"/>
        </w:rPr>
        <w:t>netbank)</w:t>
      </w:r>
    </w:p>
    <w:p w14:paraId="4B99056E" w14:textId="77777777" w:rsidR="00411A6E" w:rsidRDefault="00411A6E">
      <w:pPr>
        <w:autoSpaceDE w:val="0"/>
        <w:rPr>
          <w:rFonts w:eastAsia="TimesNewRomanPSMT" w:cs="Times New Roman"/>
          <w:sz w:val="22"/>
          <w:szCs w:val="22"/>
        </w:rPr>
      </w:pPr>
    </w:p>
    <w:p w14:paraId="40A0DFBA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Adresse: __________________________________________________</w:t>
      </w:r>
    </w:p>
    <w:p w14:paraId="1299C43A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2ED7C6C0" w14:textId="77777777" w:rsidR="009F2810" w:rsidRPr="003467B6" w:rsidRDefault="009F2810">
      <w:pPr>
        <w:autoSpaceDE w:val="0"/>
        <w:rPr>
          <w:rFonts w:eastAsia="TimesNewRomanPSMT" w:cs="Times New Roman"/>
          <w:sz w:val="22"/>
          <w:szCs w:val="22"/>
        </w:rPr>
      </w:pPr>
      <w:r w:rsidRPr="003467B6">
        <w:rPr>
          <w:rFonts w:eastAsia="TimesNewRomanPSMT" w:cs="Times New Roman"/>
          <w:sz w:val="22"/>
          <w:szCs w:val="22"/>
        </w:rPr>
        <w:t>Postnr.:  _______________</w:t>
      </w:r>
    </w:p>
    <w:p w14:paraId="4DDBEF00" w14:textId="77777777" w:rsidR="009F2810" w:rsidRPr="003467B6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133CA73F" w14:textId="77777777" w:rsidR="009F2810" w:rsidRPr="005055E7" w:rsidRDefault="009F2810">
      <w:pPr>
        <w:autoSpaceDE w:val="0"/>
        <w:rPr>
          <w:rFonts w:eastAsia="TimesNewRomanPSMT" w:cs="Times New Roman"/>
          <w:sz w:val="22"/>
          <w:szCs w:val="22"/>
        </w:rPr>
      </w:pPr>
      <w:r w:rsidRPr="003467B6">
        <w:rPr>
          <w:rFonts w:eastAsia="TimesNewRomanPSMT" w:cs="Times New Roman"/>
          <w:sz w:val="22"/>
          <w:szCs w:val="22"/>
        </w:rPr>
        <w:t>By: __________________________</w:t>
      </w:r>
      <w:r w:rsidRPr="005055E7">
        <w:rPr>
          <w:rFonts w:eastAsia="TimesNewRomanPSMT" w:cs="Times New Roman"/>
          <w:sz w:val="22"/>
          <w:szCs w:val="22"/>
        </w:rPr>
        <w:t>_____________________________</w:t>
      </w:r>
    </w:p>
    <w:p w14:paraId="3461D779" w14:textId="77777777" w:rsidR="009F2810" w:rsidRPr="005055E7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5E070DAD" w14:textId="77777777" w:rsidR="009F2810" w:rsidRPr="005055E7" w:rsidRDefault="009F2810">
      <w:pPr>
        <w:autoSpaceDE w:val="0"/>
        <w:rPr>
          <w:rFonts w:eastAsia="TimesNewRomanPSMT" w:cs="Times New Roman"/>
          <w:sz w:val="22"/>
          <w:szCs w:val="22"/>
        </w:rPr>
      </w:pPr>
      <w:r w:rsidRPr="005055E7">
        <w:rPr>
          <w:rFonts w:eastAsia="TimesNewRomanPSMT" w:cs="Times New Roman"/>
          <w:sz w:val="22"/>
          <w:szCs w:val="22"/>
        </w:rPr>
        <w:t>Telefon: ___________________________________________________</w:t>
      </w:r>
    </w:p>
    <w:p w14:paraId="3CF2D8B6" w14:textId="77777777" w:rsidR="009F2810" w:rsidRPr="005055E7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79126FC7" w14:textId="77777777" w:rsidR="009F2810" w:rsidRPr="00BF5B40" w:rsidRDefault="009F2810">
      <w:pPr>
        <w:autoSpaceDE w:val="0"/>
        <w:rPr>
          <w:rFonts w:eastAsia="TimesNewRomanPSMT" w:cs="Times New Roman"/>
          <w:sz w:val="22"/>
          <w:szCs w:val="22"/>
        </w:rPr>
      </w:pPr>
      <w:r w:rsidRPr="00BF5B40">
        <w:rPr>
          <w:rFonts w:eastAsia="TimesNewRomanPSMT" w:cs="Times New Roman"/>
          <w:sz w:val="22"/>
          <w:szCs w:val="22"/>
        </w:rPr>
        <w:t>E-mail:</w:t>
      </w:r>
      <w:r w:rsidR="00BF5B40" w:rsidRPr="00BF5B40">
        <w:rPr>
          <w:rFonts w:eastAsia="TimesNewRomanPSMT" w:cs="Times New Roman"/>
          <w:sz w:val="18"/>
          <w:szCs w:val="18"/>
        </w:rPr>
        <w:t xml:space="preserve"> (Vigtigt at udfylde &amp; skriv tydeligt</w:t>
      </w:r>
      <w:r w:rsidR="00BF5B40">
        <w:rPr>
          <w:rFonts w:eastAsia="TimesNewRomanPSMT" w:cs="Times New Roman"/>
          <w:sz w:val="18"/>
          <w:szCs w:val="18"/>
        </w:rPr>
        <w:t>.)</w:t>
      </w:r>
      <w:r w:rsidRPr="00BF5B40">
        <w:rPr>
          <w:rFonts w:eastAsia="TimesNewRomanPSMT" w:cs="Times New Roman"/>
          <w:sz w:val="22"/>
          <w:szCs w:val="22"/>
        </w:rPr>
        <w:t xml:space="preserve"> ____________________________________________________</w:t>
      </w:r>
    </w:p>
    <w:p w14:paraId="0FB78278" w14:textId="77777777" w:rsidR="009F2810" w:rsidRPr="00BF5B4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484BBA9F" w14:textId="462A45AC" w:rsidR="009F2810" w:rsidRDefault="003467B6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Jeg har for året 201</w:t>
      </w:r>
      <w:r w:rsidR="00846C98">
        <w:rPr>
          <w:rFonts w:eastAsia="TimesNewRomanPSMT" w:cs="Times New Roman"/>
          <w:sz w:val="22"/>
          <w:szCs w:val="22"/>
        </w:rPr>
        <w:t>9</w:t>
      </w:r>
      <w:r w:rsidR="009F2810">
        <w:rPr>
          <w:rFonts w:eastAsia="TimesNewRomanPSMT" w:cs="Times New Roman"/>
          <w:sz w:val="22"/>
          <w:szCs w:val="22"/>
        </w:rPr>
        <w:t xml:space="preserve"> modtaget ophavsretsmidler direkte fra </w:t>
      </w:r>
      <w:proofErr w:type="spellStart"/>
      <w:r w:rsidR="009F2810">
        <w:rPr>
          <w:rFonts w:eastAsia="TimesNewRomanPSMT" w:cs="Times New Roman"/>
          <w:sz w:val="22"/>
          <w:szCs w:val="22"/>
        </w:rPr>
        <w:t>Cop</w:t>
      </w:r>
      <w:r w:rsidR="004972B2">
        <w:rPr>
          <w:rFonts w:eastAsia="TimesNewRomanPSMT" w:cs="Times New Roman"/>
          <w:sz w:val="22"/>
          <w:szCs w:val="22"/>
        </w:rPr>
        <w:t>yd</w:t>
      </w:r>
      <w:r w:rsidR="009F2810">
        <w:rPr>
          <w:rFonts w:eastAsia="TimesNewRomanPSMT" w:cs="Times New Roman"/>
          <w:sz w:val="22"/>
          <w:szCs w:val="22"/>
        </w:rPr>
        <w:t>an</w:t>
      </w:r>
      <w:proofErr w:type="spellEnd"/>
      <w:r w:rsidR="009F2810">
        <w:rPr>
          <w:rFonts w:eastAsia="TimesNewRomanPSMT" w:cs="Times New Roman"/>
          <w:sz w:val="22"/>
          <w:szCs w:val="22"/>
        </w:rPr>
        <w:t>.</w:t>
      </w:r>
    </w:p>
    <w:p w14:paraId="1FC39945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29BD2124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Wingdings" w:cs="Times New Roman"/>
          <w:sz w:val="22"/>
          <w:szCs w:val="22"/>
        </w:rPr>
        <w:t></w:t>
      </w:r>
      <w:r>
        <w:rPr>
          <w:rFonts w:eastAsia="TimesNewRomanPSMT" w:cs="Times New Roman"/>
          <w:sz w:val="22"/>
          <w:szCs w:val="22"/>
        </w:rPr>
        <w:t xml:space="preserve"> Ja   Beløb: _________________________</w:t>
      </w:r>
    </w:p>
    <w:p w14:paraId="0562CB0E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6844F65D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Wingdings" w:cs="Times New Roman"/>
          <w:sz w:val="22"/>
          <w:szCs w:val="22"/>
        </w:rPr>
        <w:t></w:t>
      </w:r>
      <w:r>
        <w:rPr>
          <w:rFonts w:eastAsia="TimesNewRomanPSMT" w:cs="Times New Roman"/>
          <w:sz w:val="22"/>
          <w:szCs w:val="22"/>
        </w:rPr>
        <w:t xml:space="preserve"> Nej </w:t>
      </w:r>
    </w:p>
    <w:p w14:paraId="34CE0A41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62EBF3C5" w14:textId="77777777" w:rsidR="009F2810" w:rsidRDefault="009F2810">
      <w:pPr>
        <w:autoSpaceDE w:val="0"/>
        <w:rPr>
          <w:rFonts w:eastAsia="TimesNewRomanPSMT" w:cs="Times New Roman"/>
          <w:b/>
          <w:bCs/>
          <w:sz w:val="22"/>
          <w:szCs w:val="22"/>
        </w:rPr>
      </w:pPr>
    </w:p>
    <w:p w14:paraId="2D6F817A" w14:textId="6B07C0E6" w:rsidR="009F2810" w:rsidRDefault="003467B6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b/>
          <w:bCs/>
          <w:sz w:val="22"/>
          <w:szCs w:val="22"/>
        </w:rPr>
        <w:t>Jeg har i kalenderåret 201</w:t>
      </w:r>
      <w:r w:rsidR="008D0A6E">
        <w:rPr>
          <w:rFonts w:eastAsia="TimesNewRomanPSMT" w:cs="Times New Roman"/>
          <w:b/>
          <w:bCs/>
          <w:sz w:val="22"/>
          <w:szCs w:val="22"/>
        </w:rPr>
        <w:t>9</w:t>
      </w:r>
      <w:r w:rsidR="005940B6">
        <w:rPr>
          <w:rFonts w:eastAsia="TimesNewRomanPSMT" w:cs="Times New Roman"/>
          <w:b/>
          <w:bCs/>
          <w:sz w:val="22"/>
          <w:szCs w:val="22"/>
        </w:rPr>
        <w:t xml:space="preserve"> </w:t>
      </w:r>
      <w:r w:rsidR="009F2810">
        <w:rPr>
          <w:rFonts w:eastAsia="TimesNewRomanPSMT" w:cs="Times New Roman"/>
          <w:b/>
          <w:bCs/>
          <w:sz w:val="22"/>
          <w:szCs w:val="22"/>
        </w:rPr>
        <w:t>arbejdet som freelancer ved følgende medier:</w:t>
      </w:r>
    </w:p>
    <w:p w14:paraId="5B79DED5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(Du kan vedlægge et separat stykke papir, hvis der ikke er plads nok på dette ark.)</w:t>
      </w:r>
    </w:p>
    <w:p w14:paraId="110FFD37" w14:textId="77777777" w:rsidR="005940B6" w:rsidRDefault="005940B6">
      <w:pPr>
        <w:autoSpaceDE w:val="0"/>
        <w:spacing w:before="113"/>
        <w:rPr>
          <w:rFonts w:eastAsia="TimesNewRomanPSMT" w:cs="Times New Roman"/>
          <w:b/>
          <w:bCs/>
          <w:sz w:val="22"/>
          <w:szCs w:val="22"/>
        </w:rPr>
      </w:pPr>
    </w:p>
    <w:p w14:paraId="08BCC3C1" w14:textId="2C0C7189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Angiv din samlede arbejdstid</w:t>
      </w:r>
      <w:r w:rsidR="008D0A6E">
        <w:rPr>
          <w:rFonts w:eastAsia="TimesNewRomanPSMT" w:cs="Times New Roman"/>
          <w:sz w:val="22"/>
          <w:szCs w:val="22"/>
        </w:rPr>
        <w:t>/arbejdsandel</w:t>
      </w:r>
      <w:r>
        <w:rPr>
          <w:rFonts w:eastAsia="TimesNewRomanPSMT" w:cs="Times New Roman"/>
          <w:sz w:val="22"/>
          <w:szCs w:val="22"/>
        </w:rPr>
        <w:t xml:space="preserve"> i procent af, hvilke typer blade og a</w:t>
      </w:r>
      <w:r w:rsidR="00A36778">
        <w:rPr>
          <w:rFonts w:eastAsia="TimesNewRomanPSMT" w:cs="Times New Roman"/>
          <w:sz w:val="22"/>
          <w:szCs w:val="22"/>
        </w:rPr>
        <w:t>viser du har arbejdet for i 201</w:t>
      </w:r>
      <w:r w:rsidR="008D0A6E">
        <w:rPr>
          <w:rFonts w:eastAsia="TimesNewRomanPSMT" w:cs="Times New Roman"/>
          <w:sz w:val="22"/>
          <w:szCs w:val="22"/>
        </w:rPr>
        <w:t>9</w:t>
      </w:r>
      <w:r>
        <w:rPr>
          <w:rFonts w:eastAsia="TimesNewRomanPSMT" w:cs="Times New Roman"/>
          <w:sz w:val="22"/>
          <w:szCs w:val="22"/>
        </w:rPr>
        <w:t>:</w:t>
      </w:r>
    </w:p>
    <w:p w14:paraId="6B699379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41A61F9A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Aviser: Navn(e)</w:t>
      </w:r>
      <w:r w:rsidR="00B5187F">
        <w:rPr>
          <w:rFonts w:eastAsia="TimesNewRomanPSMT" w:cs="Times New Roman"/>
          <w:sz w:val="22"/>
          <w:szCs w:val="22"/>
        </w:rPr>
        <w:t xml:space="preserve"> og% </w:t>
      </w:r>
      <w:r>
        <w:rPr>
          <w:rFonts w:eastAsia="TimesNewRomanPSMT" w:cs="Times New Roman"/>
          <w:sz w:val="22"/>
          <w:szCs w:val="22"/>
        </w:rPr>
        <w:t>_____________________________________________________________________</w:t>
      </w:r>
    </w:p>
    <w:p w14:paraId="3FE9F23F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3A7568EE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Distriktsblade: </w:t>
      </w:r>
      <w:r w:rsidR="00B5187F">
        <w:rPr>
          <w:rFonts w:eastAsia="TimesNewRomanPSMT" w:cs="Times New Roman"/>
          <w:sz w:val="22"/>
          <w:szCs w:val="22"/>
        </w:rPr>
        <w:t xml:space="preserve">Navn(e) og% </w:t>
      </w:r>
      <w:r>
        <w:rPr>
          <w:rFonts w:eastAsia="TimesNewRomanPSMT" w:cs="Times New Roman"/>
          <w:sz w:val="22"/>
          <w:szCs w:val="22"/>
        </w:rPr>
        <w:t>________________________________________________________________</w:t>
      </w:r>
    </w:p>
    <w:p w14:paraId="1F72F646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787C3ECB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Nyhedsbureauer: </w:t>
      </w:r>
      <w:r w:rsidR="00B5187F">
        <w:rPr>
          <w:rFonts w:eastAsia="TimesNewRomanPSMT" w:cs="Times New Roman"/>
          <w:sz w:val="22"/>
          <w:szCs w:val="22"/>
        </w:rPr>
        <w:t xml:space="preserve">Navn(e) og% </w:t>
      </w:r>
      <w:r>
        <w:rPr>
          <w:rFonts w:eastAsia="TimesNewRomanPSMT" w:cs="Times New Roman"/>
          <w:sz w:val="22"/>
          <w:szCs w:val="22"/>
        </w:rPr>
        <w:t>______________________________________________________________</w:t>
      </w:r>
    </w:p>
    <w:p w14:paraId="08CE6F91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7710D5AE" w14:textId="7D71F8A3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Fagblade:</w:t>
      </w:r>
      <w:r w:rsidR="00B5187F">
        <w:rPr>
          <w:rFonts w:eastAsia="TimesNewRomanPSMT" w:cs="Times New Roman"/>
          <w:sz w:val="22"/>
          <w:szCs w:val="22"/>
        </w:rPr>
        <w:t xml:space="preserve"> Navn(e) og% </w:t>
      </w:r>
      <w:r>
        <w:rPr>
          <w:rFonts w:eastAsia="TimesNewRomanPSMT" w:cs="Times New Roman"/>
          <w:sz w:val="22"/>
          <w:szCs w:val="22"/>
        </w:rPr>
        <w:t>____________________________________________________________________</w:t>
      </w:r>
    </w:p>
    <w:p w14:paraId="61CDCEAD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7194B9D3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Magasinpressen: </w:t>
      </w:r>
      <w:r w:rsidR="00B5187F">
        <w:rPr>
          <w:rFonts w:eastAsia="TimesNewRomanPSMT" w:cs="Times New Roman"/>
          <w:sz w:val="22"/>
          <w:szCs w:val="22"/>
        </w:rPr>
        <w:t xml:space="preserve">Navn(e) og% </w:t>
      </w:r>
      <w:r>
        <w:rPr>
          <w:rFonts w:eastAsia="TimesNewRomanPSMT" w:cs="Times New Roman"/>
          <w:sz w:val="22"/>
          <w:szCs w:val="22"/>
        </w:rPr>
        <w:t>______________________________________________________________</w:t>
      </w:r>
    </w:p>
    <w:p w14:paraId="6BB9E253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42017BBA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Andre trykte medier: </w:t>
      </w:r>
      <w:r w:rsidR="00B5187F">
        <w:rPr>
          <w:rFonts w:eastAsia="TimesNewRomanPSMT" w:cs="Times New Roman"/>
          <w:sz w:val="22"/>
          <w:szCs w:val="22"/>
        </w:rPr>
        <w:t>Navn(e) og%</w:t>
      </w:r>
      <w:r>
        <w:rPr>
          <w:rFonts w:eastAsia="TimesNewRomanPSMT" w:cs="Times New Roman"/>
          <w:sz w:val="22"/>
          <w:szCs w:val="22"/>
        </w:rPr>
        <w:t>___________________________________________________________</w:t>
      </w:r>
    </w:p>
    <w:p w14:paraId="23DE523C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2A01396B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FreelanceGruppens fondsudvalg forbeholder sig ret</w:t>
      </w:r>
      <w:r w:rsidR="005940B6">
        <w:rPr>
          <w:rFonts w:eastAsia="TimesNewRomanPSMT" w:cs="Times New Roman"/>
          <w:sz w:val="22"/>
          <w:szCs w:val="22"/>
        </w:rPr>
        <w:t>ten</w:t>
      </w:r>
      <w:r w:rsidR="00765E5A">
        <w:rPr>
          <w:rFonts w:eastAsia="TimesNewRomanPSMT" w:cs="Times New Roman"/>
          <w:sz w:val="22"/>
          <w:szCs w:val="22"/>
        </w:rPr>
        <w:t xml:space="preserve"> til at </w:t>
      </w:r>
      <w:r>
        <w:rPr>
          <w:rFonts w:eastAsia="TimesNewRomanPSMT" w:cs="Times New Roman"/>
          <w:sz w:val="22"/>
          <w:szCs w:val="22"/>
        </w:rPr>
        <w:t>kontrollere oplysningerne.</w:t>
      </w:r>
    </w:p>
    <w:p w14:paraId="667C1DA5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b/>
          <w:bCs/>
          <w:sz w:val="22"/>
          <w:szCs w:val="22"/>
        </w:rPr>
        <w:t>Udbetaling</w:t>
      </w:r>
    </w:p>
    <w:p w14:paraId="34EAB527" w14:textId="77777777" w:rsidR="00B5187F" w:rsidRDefault="00B5187F" w:rsidP="00B5187F">
      <w:p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 xml:space="preserve">Det bevilgede beløb indsættes på en konto i Dansk Journalistforbund og udbetaling sker via </w:t>
      </w:r>
      <w:r w:rsidRPr="007651BF">
        <w:rPr>
          <w:rFonts w:ascii="TimesNewRomanPSMT" w:eastAsia="TimesNewRomanPSMT" w:hAnsi="TimesNewRomanPSMT" w:cs="TimesNewRomanPSMT"/>
          <w:sz w:val="22"/>
          <w:szCs w:val="22"/>
        </w:rPr>
        <w:t>forbundets økonomiafdeling</w:t>
      </w:r>
      <w:r>
        <w:rPr>
          <w:rFonts w:ascii="TimesNewRomanPSMT" w:eastAsia="TimesNewRomanPSMT" w:hAnsi="TimesNewRomanPSMT" w:cs="TimesNewRomanPSMT"/>
          <w:sz w:val="22"/>
          <w:szCs w:val="22"/>
        </w:rPr>
        <w:t xml:space="preserve">, når din efteruddannelse er godkendt. Procedure vil fremgå af den mail, som beløbsmodtagere vil få med tilsagn om bevilling. </w:t>
      </w:r>
    </w:p>
    <w:p w14:paraId="52E56223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641BB944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Jeg erklærer, at jeg har læst</w:t>
      </w:r>
      <w:r w:rsidR="004C1881">
        <w:rPr>
          <w:rFonts w:eastAsia="TimesNewRomanPSMT" w:cs="Times New Roman"/>
          <w:sz w:val="22"/>
          <w:szCs w:val="22"/>
        </w:rPr>
        <w:t>,</w:t>
      </w:r>
      <w:r>
        <w:rPr>
          <w:rFonts w:eastAsia="TimesNewRomanPSMT" w:cs="Times New Roman"/>
          <w:sz w:val="22"/>
          <w:szCs w:val="22"/>
        </w:rPr>
        <w:t xml:space="preserve"> og er indforstået med</w:t>
      </w:r>
      <w:r w:rsidR="004C1881">
        <w:rPr>
          <w:rFonts w:eastAsia="TimesNewRomanPSMT" w:cs="Times New Roman"/>
          <w:sz w:val="22"/>
          <w:szCs w:val="22"/>
        </w:rPr>
        <w:t>,</w:t>
      </w:r>
      <w:r>
        <w:rPr>
          <w:rFonts w:eastAsia="TimesNewRomanPSMT" w:cs="Times New Roman"/>
          <w:sz w:val="22"/>
          <w:szCs w:val="22"/>
        </w:rPr>
        <w:t xml:space="preserve"> vilkårene for tildeling af støtte, og jeg er indforstået med, at </w:t>
      </w:r>
      <w:r w:rsidR="00AA725C">
        <w:rPr>
          <w:rFonts w:eastAsia="TimesNewRomanPSMT" w:cs="Times New Roman"/>
          <w:sz w:val="22"/>
          <w:szCs w:val="22"/>
        </w:rPr>
        <w:t>afgivelse af forkerte oplysninger er strafbart</w:t>
      </w:r>
      <w:r w:rsidR="00765E5A">
        <w:rPr>
          <w:rFonts w:eastAsia="TimesNewRomanPSMT" w:cs="Times New Roman"/>
          <w:sz w:val="22"/>
          <w:szCs w:val="22"/>
        </w:rPr>
        <w:t>,</w:t>
      </w:r>
      <w:r w:rsidR="00AA725C">
        <w:rPr>
          <w:rFonts w:eastAsia="TimesNewRomanPSMT" w:cs="Times New Roman"/>
          <w:sz w:val="22"/>
          <w:szCs w:val="22"/>
        </w:rPr>
        <w:t xml:space="preserve"> og vil medføre krav om tilbagebetaling af tildelte midler.</w:t>
      </w:r>
    </w:p>
    <w:p w14:paraId="07547A01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07459315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7ED1C099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__________________        ___________________________________</w:t>
      </w:r>
    </w:p>
    <w:p w14:paraId="5CF6CC1D" w14:textId="77777777" w:rsidR="009F2810" w:rsidRDefault="009F2810">
      <w:pPr>
        <w:autoSpaceDE w:val="0"/>
        <w:spacing w:before="113"/>
        <w:rPr>
          <w:rFonts w:eastAsia="TimesNewRomanPSMT" w:cs="Times New Roman"/>
          <w:b/>
          <w:bCs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Dato: </w:t>
      </w:r>
      <w:r>
        <w:rPr>
          <w:rFonts w:eastAsia="TimesNewRomanPSMT" w:cs="Times New Roman"/>
          <w:sz w:val="22"/>
          <w:szCs w:val="22"/>
        </w:rPr>
        <w:tab/>
      </w:r>
      <w:r>
        <w:rPr>
          <w:rFonts w:eastAsia="TimesNewRomanPSMT" w:cs="Times New Roman"/>
          <w:sz w:val="22"/>
          <w:szCs w:val="22"/>
        </w:rPr>
        <w:tab/>
        <w:t xml:space="preserve">                                          Underskrift:</w:t>
      </w:r>
    </w:p>
    <w:p w14:paraId="6537F28F" w14:textId="77777777" w:rsidR="00085810" w:rsidRDefault="00085810">
      <w:pPr>
        <w:autoSpaceDE w:val="0"/>
        <w:rPr>
          <w:rFonts w:eastAsia="TimesNewRomanPSMT" w:cs="Times New Roman"/>
          <w:b/>
          <w:bCs/>
          <w:sz w:val="22"/>
          <w:szCs w:val="22"/>
        </w:rPr>
      </w:pPr>
    </w:p>
    <w:p w14:paraId="70DF9E56" w14:textId="77777777" w:rsidR="009F2810" w:rsidRDefault="009F2810">
      <w:pPr>
        <w:autoSpaceDE w:val="0"/>
        <w:rPr>
          <w:rFonts w:eastAsia="TimesNewRomanPSMT" w:cs="Times New Roman"/>
          <w:b/>
          <w:bCs/>
          <w:sz w:val="22"/>
          <w:szCs w:val="22"/>
        </w:rPr>
      </w:pPr>
    </w:p>
    <w:p w14:paraId="28191DA7" w14:textId="2DB9CB2D" w:rsidR="005F4C3C" w:rsidRDefault="005F4C3C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b/>
          <w:bCs/>
          <w:sz w:val="22"/>
          <w:szCs w:val="22"/>
        </w:rPr>
        <w:t>Ansøgnings</w:t>
      </w:r>
      <w:r w:rsidR="007E61F8">
        <w:rPr>
          <w:rFonts w:eastAsia="TimesNewRomanPSMT" w:cs="Times New Roman"/>
          <w:b/>
          <w:bCs/>
          <w:sz w:val="22"/>
          <w:szCs w:val="22"/>
        </w:rPr>
        <w:t>s</w:t>
      </w:r>
      <w:r>
        <w:rPr>
          <w:rFonts w:eastAsia="TimesNewRomanPSMT" w:cs="Times New Roman"/>
          <w:b/>
          <w:bCs/>
          <w:sz w:val="22"/>
          <w:szCs w:val="22"/>
        </w:rPr>
        <w:t>kemaet</w:t>
      </w:r>
      <w:r w:rsidR="003467B6">
        <w:rPr>
          <w:rFonts w:eastAsia="TimesNewRomanPSMT" w:cs="Times New Roman"/>
          <w:b/>
          <w:bCs/>
          <w:sz w:val="22"/>
          <w:szCs w:val="22"/>
        </w:rPr>
        <w:t xml:space="preserve"> kan sendes digitalt med kopi af </w:t>
      </w:r>
      <w:r w:rsidR="00987856">
        <w:rPr>
          <w:rFonts w:eastAsia="TimesNewRomanPSMT" w:cs="Times New Roman"/>
          <w:b/>
          <w:bCs/>
          <w:sz w:val="22"/>
          <w:szCs w:val="22"/>
        </w:rPr>
        <w:t>årsopgørelse OG fakturaer eller lønsedler som  d</w:t>
      </w:r>
      <w:r w:rsidR="00BF4BFB">
        <w:rPr>
          <w:rFonts w:eastAsia="TimesNewRomanPSMT" w:cs="Times New Roman"/>
          <w:b/>
          <w:bCs/>
          <w:sz w:val="22"/>
          <w:szCs w:val="22"/>
        </w:rPr>
        <w:t>okumentation for at du har haft over 50 % af din indkomst ved trykte medier i 201</w:t>
      </w:r>
      <w:r w:rsidR="008D0A6E">
        <w:rPr>
          <w:rFonts w:eastAsia="TimesNewRomanPSMT" w:cs="Times New Roman"/>
          <w:b/>
          <w:bCs/>
          <w:sz w:val="22"/>
          <w:szCs w:val="22"/>
        </w:rPr>
        <w:t>9</w:t>
      </w:r>
      <w:r w:rsidR="00BF4BFB">
        <w:rPr>
          <w:rFonts w:eastAsia="TimesNewRomanPSMT" w:cs="Times New Roman"/>
          <w:b/>
          <w:bCs/>
          <w:sz w:val="22"/>
          <w:szCs w:val="22"/>
        </w:rPr>
        <w:t xml:space="preserve"> -</w:t>
      </w:r>
      <w:r w:rsidR="003467B6">
        <w:rPr>
          <w:rFonts w:eastAsia="TimesNewRomanPSMT" w:cs="Times New Roman"/>
          <w:b/>
          <w:bCs/>
          <w:sz w:val="22"/>
          <w:szCs w:val="22"/>
        </w:rPr>
        <w:t xml:space="preserve"> til</w:t>
      </w:r>
      <w:r w:rsidR="00A76A0D">
        <w:rPr>
          <w:rFonts w:eastAsia="TimesNewRomanPSMT" w:cs="Times New Roman"/>
          <w:b/>
          <w:bCs/>
          <w:sz w:val="22"/>
          <w:szCs w:val="22"/>
        </w:rPr>
        <w:t>:</w:t>
      </w:r>
      <w:r>
        <w:rPr>
          <w:rFonts w:eastAsia="TimesNewRomanPSMT" w:cs="Times New Roman"/>
          <w:b/>
          <w:bCs/>
          <w:sz w:val="22"/>
          <w:szCs w:val="22"/>
        </w:rPr>
        <w:t xml:space="preserve"> </w:t>
      </w:r>
      <w:r>
        <w:rPr>
          <w:rFonts w:eastAsia="TimesNewRomanPSMT" w:cs="Times New Roman"/>
          <w:sz w:val="22"/>
          <w:szCs w:val="22"/>
        </w:rPr>
        <w:t xml:space="preserve"> </w:t>
      </w:r>
      <w:hyperlink r:id="rId6" w:history="1">
        <w:r w:rsidRPr="00543A5E">
          <w:rPr>
            <w:rStyle w:val="Hyperlink"/>
            <w:rFonts w:eastAsia="TimesNewRomanPSMT" w:cs="Times New Roman"/>
            <w:sz w:val="22"/>
            <w:szCs w:val="22"/>
          </w:rPr>
          <w:t>fondsudvalget@freelancegruppen.dk</w:t>
        </w:r>
      </w:hyperlink>
      <w:r>
        <w:rPr>
          <w:rFonts w:eastAsia="TimesNewRomanPSMT" w:cs="Times New Roman"/>
          <w:sz w:val="22"/>
          <w:szCs w:val="22"/>
        </w:rPr>
        <w:t xml:space="preserve"> </w:t>
      </w:r>
      <w:r w:rsidR="00BF4BFB">
        <w:rPr>
          <w:rFonts w:eastAsia="TimesNewRomanPSMT" w:cs="Times New Roman"/>
          <w:sz w:val="22"/>
          <w:szCs w:val="22"/>
        </w:rPr>
        <w:t xml:space="preserve">– skriv </w:t>
      </w:r>
      <w:r w:rsidR="00BF4BFB" w:rsidRPr="008579FB">
        <w:rPr>
          <w:rFonts w:eastAsia="TimesNewRomanPSMT" w:cs="Times New Roman"/>
          <w:b/>
          <w:sz w:val="22"/>
          <w:szCs w:val="22"/>
        </w:rPr>
        <w:t>Ansøgning trykt pulje</w:t>
      </w:r>
      <w:r w:rsidR="00BF4BFB">
        <w:rPr>
          <w:rFonts w:eastAsia="TimesNewRomanPSMT" w:cs="Times New Roman"/>
          <w:sz w:val="22"/>
          <w:szCs w:val="22"/>
        </w:rPr>
        <w:t xml:space="preserve"> i emnefeltet.</w:t>
      </w:r>
    </w:p>
    <w:p w14:paraId="422FC912" w14:textId="77777777" w:rsidR="00765E5A" w:rsidRDefault="00765E5A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Alle filer der sende</w:t>
      </w:r>
      <w:r w:rsidR="008579FB">
        <w:rPr>
          <w:rFonts w:eastAsia="TimesNewRomanPSMT" w:cs="Times New Roman"/>
          <w:sz w:val="22"/>
          <w:szCs w:val="22"/>
        </w:rPr>
        <w:t xml:space="preserve">s </w:t>
      </w:r>
      <w:r>
        <w:rPr>
          <w:rFonts w:eastAsia="TimesNewRomanPSMT" w:cs="Times New Roman"/>
          <w:sz w:val="22"/>
          <w:szCs w:val="22"/>
        </w:rPr>
        <w:t xml:space="preserve">elektronisk skal sendes samlet, dvs. vedhæftet i </w:t>
      </w:r>
      <w:r w:rsidR="008579FB">
        <w:rPr>
          <w:rFonts w:eastAsia="TimesNewRomanPSMT" w:cs="Times New Roman"/>
          <w:sz w:val="22"/>
          <w:szCs w:val="22"/>
        </w:rPr>
        <w:t>én</w:t>
      </w:r>
      <w:r>
        <w:rPr>
          <w:rFonts w:eastAsia="TimesNewRomanPSMT" w:cs="Times New Roman"/>
          <w:sz w:val="22"/>
          <w:szCs w:val="22"/>
        </w:rPr>
        <w:t xml:space="preserve"> mail, og de SKAL være i PDF-format. </w:t>
      </w:r>
    </w:p>
    <w:p w14:paraId="44E871BC" w14:textId="77777777" w:rsidR="003467B6" w:rsidRDefault="003467B6" w:rsidP="003467B6">
      <w:pPr>
        <w:autoSpaceDE w:val="0"/>
        <w:rPr>
          <w:rFonts w:eastAsia="TimesNewRomanPSMT" w:cs="Times New Roman"/>
          <w:b/>
          <w:bCs/>
          <w:sz w:val="22"/>
          <w:szCs w:val="22"/>
        </w:rPr>
      </w:pPr>
    </w:p>
    <w:p w14:paraId="30356A05" w14:textId="77777777" w:rsidR="003467B6" w:rsidRDefault="003467B6" w:rsidP="003467B6">
      <w:pPr>
        <w:autoSpaceDE w:val="0"/>
        <w:rPr>
          <w:rFonts w:eastAsia="TimesNewRomanPSMT" w:cs="Times New Roman"/>
          <w:b/>
          <w:bCs/>
          <w:sz w:val="22"/>
          <w:szCs w:val="22"/>
        </w:rPr>
      </w:pPr>
      <w:r>
        <w:rPr>
          <w:rFonts w:eastAsia="TimesNewRomanPSMT" w:cs="Times New Roman"/>
          <w:b/>
          <w:bCs/>
          <w:sz w:val="22"/>
          <w:szCs w:val="22"/>
        </w:rPr>
        <w:t>Ansøgningsskemaet med kopi af udvidet årsopgørelse kan også sendes med post til:</w:t>
      </w:r>
    </w:p>
    <w:p w14:paraId="424C7AE2" w14:textId="77777777" w:rsidR="003467B6" w:rsidRDefault="003467B6" w:rsidP="003467B6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FreelanceGruppens Fondsudvalg, C/O Sus Falch, </w:t>
      </w:r>
      <w:r w:rsidR="00555CBF">
        <w:rPr>
          <w:rFonts w:eastAsia="TimesNewRomanPSMT" w:cs="Times New Roman"/>
          <w:sz w:val="22"/>
          <w:szCs w:val="22"/>
        </w:rPr>
        <w:t>Sortsøvej 29</w:t>
      </w:r>
      <w:r>
        <w:rPr>
          <w:rFonts w:eastAsia="TimesNewRomanPSMT" w:cs="Times New Roman"/>
          <w:sz w:val="22"/>
          <w:szCs w:val="22"/>
        </w:rPr>
        <w:t xml:space="preserve">, </w:t>
      </w:r>
      <w:r w:rsidR="00555CBF">
        <w:rPr>
          <w:rFonts w:eastAsia="TimesNewRomanPSMT" w:cs="Times New Roman"/>
          <w:sz w:val="22"/>
          <w:szCs w:val="22"/>
        </w:rPr>
        <w:t>4850 Stubbekøbing.</w:t>
      </w:r>
    </w:p>
    <w:p w14:paraId="144A5D23" w14:textId="77777777" w:rsidR="003467B6" w:rsidRDefault="003467B6" w:rsidP="003467B6">
      <w:pPr>
        <w:autoSpaceDE w:val="0"/>
        <w:rPr>
          <w:rFonts w:eastAsia="TimesNewRomanPSMT" w:cs="Times New Roman"/>
          <w:sz w:val="22"/>
          <w:szCs w:val="22"/>
        </w:rPr>
      </w:pPr>
    </w:p>
    <w:p w14:paraId="2C2174D5" w14:textId="77777777" w:rsidR="003467B6" w:rsidRDefault="003467B6" w:rsidP="003467B6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Spørgsmål vedrørende ansøgningsskemaet rettes til </w:t>
      </w:r>
      <w:hyperlink r:id="rId7" w:history="1">
        <w:r w:rsidRPr="00543A5E">
          <w:rPr>
            <w:rStyle w:val="Hyperlink"/>
            <w:rFonts w:eastAsia="TimesNewRomanPSMT" w:cs="Times New Roman"/>
            <w:sz w:val="22"/>
            <w:szCs w:val="22"/>
          </w:rPr>
          <w:t>fondsudvalget@freelancegruppen.dk</w:t>
        </w:r>
      </w:hyperlink>
      <w:r>
        <w:rPr>
          <w:rFonts w:eastAsia="TimesNewRomanPSMT" w:cs="Times New Roman"/>
          <w:sz w:val="22"/>
          <w:szCs w:val="22"/>
        </w:rPr>
        <w:t xml:space="preserve"> </w:t>
      </w:r>
    </w:p>
    <w:p w14:paraId="7323D585" w14:textId="77777777" w:rsidR="003467B6" w:rsidRDefault="003467B6" w:rsidP="003467B6">
      <w:pPr>
        <w:autoSpaceDE w:val="0"/>
        <w:rPr>
          <w:rFonts w:eastAsia="TimesNewRomanPSMT" w:cs="Times New Roman"/>
          <w:b/>
          <w:bCs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– eller på tlf. </w:t>
      </w:r>
      <w:r w:rsidRPr="00AC5615">
        <w:rPr>
          <w:rFonts w:eastAsia="TimesNewRomanPSMT" w:cs="Times New Roman"/>
          <w:sz w:val="22"/>
          <w:szCs w:val="22"/>
        </w:rPr>
        <w:t>40453886</w:t>
      </w:r>
      <w:r>
        <w:rPr>
          <w:rFonts w:eastAsia="TimesNewRomanPSMT" w:cs="Times New Roman"/>
          <w:sz w:val="22"/>
          <w:szCs w:val="22"/>
        </w:rPr>
        <w:t xml:space="preserve"> (Sus Falch)</w:t>
      </w:r>
    </w:p>
    <w:p w14:paraId="738610EB" w14:textId="77777777" w:rsidR="003467B6" w:rsidRDefault="003467B6">
      <w:pPr>
        <w:autoSpaceDE w:val="0"/>
        <w:rPr>
          <w:rFonts w:eastAsia="TimesNewRomanPSMT" w:cs="Times New Roman"/>
          <w:sz w:val="22"/>
          <w:szCs w:val="22"/>
        </w:rPr>
      </w:pPr>
    </w:p>
    <w:p w14:paraId="39B84EA8" w14:textId="77777777" w:rsidR="005F4C3C" w:rsidRDefault="005F4C3C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OBS!! Vi gør opmærksom på, at dokumenter indeholdende </w:t>
      </w:r>
      <w:r w:rsidR="008579FB">
        <w:rPr>
          <w:rFonts w:eastAsia="TimesNewRomanPSMT" w:cs="Times New Roman"/>
          <w:sz w:val="22"/>
          <w:szCs w:val="22"/>
        </w:rPr>
        <w:t>CPR-</w:t>
      </w:r>
      <w:r>
        <w:rPr>
          <w:rFonts w:eastAsia="TimesNewRomanPSMT" w:cs="Times New Roman"/>
          <w:sz w:val="22"/>
          <w:szCs w:val="22"/>
        </w:rPr>
        <w:t xml:space="preserve">nummer </w:t>
      </w:r>
      <w:r w:rsidRPr="005F4C3C">
        <w:rPr>
          <w:rFonts w:eastAsia="TimesNewRomanPSMT" w:cs="Times New Roman"/>
          <w:b/>
          <w:sz w:val="22"/>
          <w:szCs w:val="22"/>
        </w:rPr>
        <w:t>ikke</w:t>
      </w:r>
      <w:r>
        <w:rPr>
          <w:rFonts w:eastAsia="TimesNewRomanPSMT" w:cs="Times New Roman"/>
          <w:sz w:val="22"/>
          <w:szCs w:val="22"/>
        </w:rPr>
        <w:t xml:space="preserve"> bør sendes ukrypteret over mail, af hensyn til beskyttelse mod datamisbrug, identitetstyveri m.m.</w:t>
      </w:r>
      <w:r w:rsidR="003467B6">
        <w:rPr>
          <w:rFonts w:eastAsia="TimesNewRomanPSMT" w:cs="Times New Roman"/>
          <w:sz w:val="22"/>
          <w:szCs w:val="22"/>
        </w:rPr>
        <w:t xml:space="preserve"> Derfor anbefaler vi dig </w:t>
      </w:r>
      <w:r w:rsidR="00555CBF">
        <w:rPr>
          <w:rFonts w:eastAsia="TimesNewRomanPSMT" w:cs="Times New Roman"/>
          <w:sz w:val="22"/>
          <w:szCs w:val="22"/>
        </w:rPr>
        <w:t xml:space="preserve">om </w:t>
      </w:r>
      <w:r w:rsidR="003467B6">
        <w:rPr>
          <w:rFonts w:eastAsia="TimesNewRomanPSMT" w:cs="Times New Roman"/>
          <w:sz w:val="22"/>
          <w:szCs w:val="22"/>
        </w:rPr>
        <w:t xml:space="preserve">at fjerne alle cpr.nr. i materialet, men det </w:t>
      </w:r>
      <w:r>
        <w:rPr>
          <w:rFonts w:eastAsia="TimesNewRomanPSMT" w:cs="Times New Roman"/>
          <w:sz w:val="22"/>
          <w:szCs w:val="22"/>
        </w:rPr>
        <w:t xml:space="preserve">er </w:t>
      </w:r>
      <w:r w:rsidR="00A36778">
        <w:rPr>
          <w:rFonts w:eastAsia="TimesNewRomanPSMT" w:cs="Times New Roman"/>
          <w:sz w:val="22"/>
          <w:szCs w:val="22"/>
        </w:rPr>
        <w:t xml:space="preserve">dog på eget ansvar </w:t>
      </w:r>
      <w:r>
        <w:rPr>
          <w:rFonts w:eastAsia="TimesNewRomanPSMT" w:cs="Times New Roman"/>
          <w:sz w:val="22"/>
          <w:szCs w:val="22"/>
        </w:rPr>
        <w:t xml:space="preserve">at sende pr. mail. </w:t>
      </w:r>
      <w:r w:rsidR="008579FB">
        <w:rPr>
          <w:rFonts w:eastAsia="TimesNewRomanPSMT" w:cs="Times New Roman"/>
          <w:sz w:val="22"/>
          <w:szCs w:val="22"/>
        </w:rPr>
        <w:t xml:space="preserve">Fondsudvalget behandler naturligvis dine oplysninger fortroligt, og tilintetgør materialet, når uddelingen er sket. </w:t>
      </w:r>
    </w:p>
    <w:p w14:paraId="637805D2" w14:textId="77777777" w:rsidR="005F4C3C" w:rsidRDefault="005F4C3C">
      <w:pPr>
        <w:autoSpaceDE w:val="0"/>
        <w:rPr>
          <w:rFonts w:eastAsia="TimesNewRomanPSMT" w:cs="Times New Roman"/>
          <w:b/>
          <w:bCs/>
          <w:sz w:val="22"/>
          <w:szCs w:val="22"/>
        </w:rPr>
      </w:pPr>
    </w:p>
    <w:p w14:paraId="63958B84" w14:textId="2F57131A" w:rsidR="00E37C39" w:rsidRPr="008579FB" w:rsidRDefault="009F2810">
      <w:pPr>
        <w:autoSpaceDE w:val="0"/>
        <w:rPr>
          <w:rFonts w:eastAsia="TimesNewRomanPSMT" w:cs="Times New Roman"/>
          <w:b/>
          <w:sz w:val="22"/>
          <w:szCs w:val="22"/>
        </w:rPr>
      </w:pPr>
      <w:r w:rsidRPr="008579FB">
        <w:rPr>
          <w:rFonts w:eastAsia="TimesNewRomanPSMT" w:cs="Times New Roman"/>
          <w:b/>
          <w:sz w:val="22"/>
          <w:szCs w:val="22"/>
        </w:rPr>
        <w:t xml:space="preserve">Ansøgningsfrist: </w:t>
      </w:r>
      <w:r w:rsidR="008D0A6E">
        <w:rPr>
          <w:rFonts w:eastAsia="TimesNewRomanPSMT" w:cs="Times New Roman"/>
          <w:b/>
          <w:sz w:val="22"/>
          <w:szCs w:val="22"/>
        </w:rPr>
        <w:t>22</w:t>
      </w:r>
      <w:r w:rsidR="003467B6" w:rsidRPr="008579FB">
        <w:rPr>
          <w:rFonts w:eastAsia="TimesNewRomanPSMT" w:cs="Times New Roman"/>
          <w:b/>
          <w:sz w:val="22"/>
          <w:szCs w:val="22"/>
        </w:rPr>
        <w:t xml:space="preserve">. </w:t>
      </w:r>
      <w:r w:rsidR="00555CBF" w:rsidRPr="008579FB">
        <w:rPr>
          <w:rFonts w:eastAsia="TimesNewRomanPSMT" w:cs="Times New Roman"/>
          <w:b/>
          <w:sz w:val="22"/>
          <w:szCs w:val="22"/>
        </w:rPr>
        <w:t>januar</w:t>
      </w:r>
      <w:r w:rsidR="003467B6" w:rsidRPr="008579FB">
        <w:rPr>
          <w:rFonts w:eastAsia="TimesNewRomanPSMT" w:cs="Times New Roman"/>
          <w:b/>
          <w:sz w:val="22"/>
          <w:szCs w:val="22"/>
        </w:rPr>
        <w:t xml:space="preserve"> 20</w:t>
      </w:r>
      <w:r w:rsidR="00B5187F">
        <w:rPr>
          <w:rFonts w:eastAsia="TimesNewRomanPSMT" w:cs="Times New Roman"/>
          <w:b/>
          <w:sz w:val="22"/>
          <w:szCs w:val="22"/>
        </w:rPr>
        <w:t>2</w:t>
      </w:r>
      <w:r w:rsidR="008D0A6E">
        <w:rPr>
          <w:rFonts w:eastAsia="TimesNewRomanPSMT" w:cs="Times New Roman"/>
          <w:b/>
          <w:sz w:val="22"/>
          <w:szCs w:val="22"/>
        </w:rPr>
        <w:t>1</w:t>
      </w:r>
      <w:r w:rsidRPr="008579FB">
        <w:rPr>
          <w:rFonts w:eastAsia="TimesNewRomanPSMT" w:cs="Times New Roman"/>
          <w:b/>
          <w:sz w:val="22"/>
          <w:szCs w:val="22"/>
        </w:rPr>
        <w:t xml:space="preserve">. </w:t>
      </w:r>
    </w:p>
    <w:p w14:paraId="3121CB6F" w14:textId="77777777" w:rsidR="00E37C39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Ansøgninger, der modtages ef</w:t>
      </w:r>
      <w:r w:rsidR="003467B6">
        <w:rPr>
          <w:rFonts w:eastAsia="TimesNewRomanPSMT" w:cs="Times New Roman"/>
          <w:sz w:val="22"/>
          <w:szCs w:val="22"/>
        </w:rPr>
        <w:t xml:space="preserve">ter ansøgningsfristens udløb </w:t>
      </w:r>
      <w:r>
        <w:rPr>
          <w:rFonts w:eastAsia="TimesNewRomanPSMT" w:cs="Times New Roman"/>
          <w:sz w:val="22"/>
          <w:szCs w:val="22"/>
        </w:rPr>
        <w:t xml:space="preserve">kommer ikke i betragtning. </w:t>
      </w:r>
    </w:p>
    <w:p w14:paraId="56FD4AA5" w14:textId="6EF0BAED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Du kan forvente svar</w:t>
      </w:r>
      <w:r w:rsidR="00555CBF">
        <w:rPr>
          <w:rFonts w:eastAsia="TimesNewRomanPSMT" w:cs="Times New Roman"/>
          <w:sz w:val="22"/>
          <w:szCs w:val="22"/>
        </w:rPr>
        <w:t xml:space="preserve"> </w:t>
      </w:r>
      <w:r w:rsidR="008D0A6E">
        <w:rPr>
          <w:rFonts w:eastAsia="TimesNewRomanPSMT" w:cs="Times New Roman"/>
          <w:sz w:val="22"/>
          <w:szCs w:val="22"/>
        </w:rPr>
        <w:t>i løbet af februar</w:t>
      </w:r>
      <w:r w:rsidR="00555CBF">
        <w:rPr>
          <w:rFonts w:eastAsia="TimesNewRomanPSMT" w:cs="Times New Roman"/>
          <w:sz w:val="22"/>
          <w:szCs w:val="22"/>
        </w:rPr>
        <w:t xml:space="preserve"> og alle ansøgere vil få en bekræftelse på, at ansøgningen er modtaget</w:t>
      </w:r>
      <w:r w:rsidR="00A36778">
        <w:rPr>
          <w:rFonts w:eastAsia="TimesNewRomanPSMT" w:cs="Times New Roman"/>
          <w:sz w:val="22"/>
          <w:szCs w:val="22"/>
        </w:rPr>
        <w:t>.</w:t>
      </w:r>
    </w:p>
    <w:p w14:paraId="463F29E8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4291C3D9" w14:textId="77777777" w:rsidR="009F2810" w:rsidRDefault="00A36778">
      <w:pPr>
        <w:autoSpaceDE w:val="0"/>
        <w:rPr>
          <w:rFonts w:eastAsia="TimesNewRomanPSMT" w:cs="Times New Roman"/>
          <w:b/>
          <w:bCs/>
          <w:sz w:val="22"/>
          <w:szCs w:val="22"/>
        </w:rPr>
      </w:pPr>
      <w:r>
        <w:rPr>
          <w:rFonts w:eastAsia="TimesNewRomanPSMT" w:cs="Times New Roman"/>
          <w:b/>
          <w:bCs/>
          <w:sz w:val="22"/>
          <w:szCs w:val="22"/>
        </w:rPr>
        <w:t>Vigtigt for dig</w:t>
      </w:r>
      <w:r w:rsidR="00555CBF">
        <w:rPr>
          <w:rFonts w:eastAsia="TimesNewRomanPSMT" w:cs="Times New Roman"/>
          <w:b/>
          <w:bCs/>
          <w:sz w:val="22"/>
          <w:szCs w:val="22"/>
        </w:rPr>
        <w:t>, som søger</w:t>
      </w:r>
      <w:r>
        <w:rPr>
          <w:rFonts w:eastAsia="TimesNewRomanPSMT" w:cs="Times New Roman"/>
          <w:b/>
          <w:bCs/>
          <w:sz w:val="22"/>
          <w:szCs w:val="22"/>
        </w:rPr>
        <w:t xml:space="preserve">: </w:t>
      </w:r>
      <w:r w:rsidR="009F2810">
        <w:rPr>
          <w:rFonts w:eastAsia="TimesNewRomanPSMT" w:cs="Times New Roman"/>
          <w:b/>
          <w:bCs/>
          <w:sz w:val="22"/>
          <w:szCs w:val="22"/>
        </w:rPr>
        <w:t>Vilkår for freelanceres efteruddannelse</w:t>
      </w:r>
    </w:p>
    <w:p w14:paraId="3B7B4B86" w14:textId="77777777" w:rsidR="009F2810" w:rsidRDefault="009F2810">
      <w:pPr>
        <w:autoSpaceDE w:val="0"/>
        <w:rPr>
          <w:rFonts w:eastAsia="TimesNewRomanPSMT" w:cs="Times New Roman"/>
          <w:b/>
          <w:bCs/>
          <w:sz w:val="22"/>
          <w:szCs w:val="22"/>
        </w:rPr>
      </w:pPr>
    </w:p>
    <w:p w14:paraId="060A6AE2" w14:textId="77777777" w:rsidR="009F2810" w:rsidRDefault="009F2810">
      <w:pPr>
        <w:numPr>
          <w:ilvl w:val="0"/>
          <w:numId w:val="1"/>
        </w:num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Rammebevillingen kan benyttes til en individuel efteruddannelse og til direkte udgifter forbundet hermed som f.eks. undervisningsmaterialer og transport til og fra kursusstedet.</w:t>
      </w:r>
    </w:p>
    <w:p w14:paraId="523731F0" w14:textId="77777777" w:rsidR="009F2810" w:rsidRDefault="009F2810">
      <w:pPr>
        <w:numPr>
          <w:ilvl w:val="0"/>
          <w:numId w:val="1"/>
        </w:numPr>
        <w:autoSpaceDE w:val="0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 xml:space="preserve">Det bevilgede beløb indsættes på en konto i Dansk Journalistforbund og udbetaling sker via </w:t>
      </w:r>
      <w:r w:rsidRPr="007651BF">
        <w:rPr>
          <w:rFonts w:ascii="TimesNewRomanPSMT" w:eastAsia="TimesNewRomanPSMT" w:hAnsi="TimesNewRomanPSMT" w:cs="TimesNewRomanPSMT"/>
          <w:sz w:val="22"/>
          <w:szCs w:val="22"/>
        </w:rPr>
        <w:t xml:space="preserve">forbundets </w:t>
      </w:r>
      <w:r w:rsidR="00CC72C2" w:rsidRPr="007651BF">
        <w:rPr>
          <w:rFonts w:ascii="TimesNewRomanPSMT" w:eastAsia="TimesNewRomanPSMT" w:hAnsi="TimesNewRomanPSMT" w:cs="TimesNewRomanPSMT"/>
          <w:sz w:val="22"/>
          <w:szCs w:val="22"/>
        </w:rPr>
        <w:t>økonomi</w:t>
      </w:r>
      <w:r w:rsidRPr="007651BF">
        <w:rPr>
          <w:rFonts w:ascii="TimesNewRomanPSMT" w:eastAsia="TimesNewRomanPSMT" w:hAnsi="TimesNewRomanPSMT" w:cs="TimesNewRomanPSMT"/>
          <w:sz w:val="22"/>
          <w:szCs w:val="22"/>
        </w:rPr>
        <w:t>afdeling</w:t>
      </w:r>
      <w:r>
        <w:rPr>
          <w:rFonts w:ascii="TimesNewRomanPSMT" w:eastAsia="TimesNewRomanPSMT" w:hAnsi="TimesNewRomanPSMT" w:cs="TimesNewRomanPSMT"/>
          <w:sz w:val="22"/>
          <w:szCs w:val="22"/>
        </w:rPr>
        <w:t>.</w:t>
      </w:r>
    </w:p>
    <w:p w14:paraId="27D8A87D" w14:textId="77777777" w:rsidR="009F2810" w:rsidRDefault="009F2810">
      <w:pPr>
        <w:numPr>
          <w:ilvl w:val="0"/>
          <w:numId w:val="1"/>
        </w:numPr>
        <w:autoSpaceDE w:val="0"/>
        <w:rPr>
          <w:rFonts w:eastAsia="TimesNewRomanPSMT" w:cs="Times New Roman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Hvis du efter modtagelsen af en rammebevilling ophører</w:t>
      </w:r>
      <w:r w:rsidR="00E37C39">
        <w:rPr>
          <w:rFonts w:ascii="TimesNewRomanPSMT" w:eastAsia="TimesNewRomanPSMT" w:hAnsi="TimesNewRomanPSMT" w:cs="TimesNewRomanPSMT"/>
          <w:sz w:val="22"/>
          <w:szCs w:val="22"/>
        </w:rPr>
        <w:t xml:space="preserve"> med at være freelancer, kan du bruge </w:t>
      </w:r>
      <w:r>
        <w:rPr>
          <w:rFonts w:ascii="TimesNewRomanPSMT" w:eastAsia="TimesNewRomanPSMT" w:hAnsi="TimesNewRomanPSMT" w:cs="TimesNewRomanPSMT"/>
          <w:sz w:val="22"/>
          <w:szCs w:val="22"/>
        </w:rPr>
        <w:t>bevillingen i op til 12 måneder efter udmeldelse.</w:t>
      </w:r>
    </w:p>
    <w:p w14:paraId="3A0FF5F2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</w:p>
    <w:p w14:paraId="1524D500" w14:textId="77777777" w:rsidR="009F2810" w:rsidRDefault="009F2810">
      <w:pPr>
        <w:autoSpaceDE w:val="0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b/>
          <w:bCs/>
          <w:sz w:val="22"/>
          <w:szCs w:val="22"/>
        </w:rPr>
        <w:t>Udbetaling og skattepligt</w:t>
      </w:r>
    </w:p>
    <w:p w14:paraId="61829076" w14:textId="243FFE53" w:rsidR="009F2810" w:rsidRPr="008D0A6E" w:rsidRDefault="009F2810" w:rsidP="008D0A6E">
      <w:pPr>
        <w:autoSpaceDE w:val="0"/>
        <w:rPr>
          <w:rFonts w:eastAsia="TimesNewRomanPSMT" w:cs="Times New Roman"/>
          <w:sz w:val="22"/>
          <w:szCs w:val="22"/>
        </w:rPr>
      </w:pPr>
      <w:r w:rsidRPr="007651BF">
        <w:rPr>
          <w:rFonts w:eastAsia="TimesNewRomanPSMT" w:cs="Times New Roman"/>
          <w:sz w:val="22"/>
          <w:szCs w:val="22"/>
        </w:rPr>
        <w:t xml:space="preserve">Udbetaling af det bevilgede beløb sker </w:t>
      </w:r>
      <w:r w:rsidR="00CC72C2" w:rsidRPr="007651BF">
        <w:rPr>
          <w:rFonts w:eastAsia="TimesNewRomanPSMT" w:cs="Times New Roman"/>
          <w:sz w:val="22"/>
          <w:szCs w:val="22"/>
        </w:rPr>
        <w:t xml:space="preserve">ved at </w:t>
      </w:r>
      <w:r w:rsidRPr="007651BF">
        <w:rPr>
          <w:rFonts w:eastAsia="TimesNewRomanPSMT" w:cs="Times New Roman"/>
          <w:sz w:val="22"/>
          <w:szCs w:val="22"/>
        </w:rPr>
        <w:t>Dansk Journalistforbund</w:t>
      </w:r>
      <w:r w:rsidR="00CC72C2" w:rsidRPr="007651BF">
        <w:rPr>
          <w:rFonts w:eastAsia="TimesNewRomanPSMT" w:cs="Times New Roman"/>
          <w:sz w:val="22"/>
          <w:szCs w:val="22"/>
        </w:rPr>
        <w:t>s økonomiafdeling</w:t>
      </w:r>
      <w:r w:rsidRPr="007651BF">
        <w:rPr>
          <w:rFonts w:eastAsia="TimesNewRomanPSMT" w:cs="Times New Roman"/>
          <w:sz w:val="22"/>
          <w:szCs w:val="22"/>
        </w:rPr>
        <w:t xml:space="preserve"> betaler din kursusafgift direkte til kursusstedet, og derfor bliver kurset betragtet som skattefri efteruddannelse</w:t>
      </w:r>
      <w:r w:rsidR="007651BF" w:rsidRPr="007651BF">
        <w:rPr>
          <w:rFonts w:eastAsia="TimesNewRomanPSMT" w:cs="Times New Roman"/>
          <w:sz w:val="22"/>
          <w:szCs w:val="22"/>
        </w:rPr>
        <w:t>, når dokumentation for deltagelse i kurset indsendes</w:t>
      </w:r>
      <w:r w:rsidRPr="007651BF">
        <w:rPr>
          <w:rFonts w:eastAsia="TimesNewRomanPSMT" w:cs="Times New Roman"/>
          <w:sz w:val="22"/>
          <w:szCs w:val="22"/>
        </w:rPr>
        <w:t>. Eventuelle transportudgifter, udgifter til undervisningsmateriale m.v. refunderes efter indsendelse af en opgørelse med bilag til DJ, hvis der er dækning for udgifterne i din bevilling.</w:t>
      </w:r>
    </w:p>
    <w:sectPr w:rsidR="009F2810" w:rsidRPr="008D0A6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AED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C2"/>
    <w:rsid w:val="00084FB5"/>
    <w:rsid w:val="00085810"/>
    <w:rsid w:val="00102700"/>
    <w:rsid w:val="001A6D6A"/>
    <w:rsid w:val="002551DF"/>
    <w:rsid w:val="002F7FAD"/>
    <w:rsid w:val="00314E95"/>
    <w:rsid w:val="00324D92"/>
    <w:rsid w:val="003263FD"/>
    <w:rsid w:val="00341FAE"/>
    <w:rsid w:val="003467B6"/>
    <w:rsid w:val="0037691A"/>
    <w:rsid w:val="00411A6E"/>
    <w:rsid w:val="004579CB"/>
    <w:rsid w:val="004972B2"/>
    <w:rsid w:val="004B437F"/>
    <w:rsid w:val="004B5C91"/>
    <w:rsid w:val="004C1881"/>
    <w:rsid w:val="005055E7"/>
    <w:rsid w:val="00507849"/>
    <w:rsid w:val="00555CBF"/>
    <w:rsid w:val="00582DB5"/>
    <w:rsid w:val="005940B6"/>
    <w:rsid w:val="00596157"/>
    <w:rsid w:val="005F4C3C"/>
    <w:rsid w:val="006A7CD8"/>
    <w:rsid w:val="00735614"/>
    <w:rsid w:val="007405D1"/>
    <w:rsid w:val="0075056B"/>
    <w:rsid w:val="007651BF"/>
    <w:rsid w:val="00765E5A"/>
    <w:rsid w:val="007C5691"/>
    <w:rsid w:val="007E61F8"/>
    <w:rsid w:val="00846C98"/>
    <w:rsid w:val="008579FB"/>
    <w:rsid w:val="00874E9B"/>
    <w:rsid w:val="008A16D3"/>
    <w:rsid w:val="008D0A6E"/>
    <w:rsid w:val="008F499F"/>
    <w:rsid w:val="008F59BB"/>
    <w:rsid w:val="00987856"/>
    <w:rsid w:val="009F2810"/>
    <w:rsid w:val="00A36778"/>
    <w:rsid w:val="00A46F0C"/>
    <w:rsid w:val="00A76A0D"/>
    <w:rsid w:val="00AA43F5"/>
    <w:rsid w:val="00AA725C"/>
    <w:rsid w:val="00AC39A6"/>
    <w:rsid w:val="00AC5615"/>
    <w:rsid w:val="00AD26BE"/>
    <w:rsid w:val="00B2535E"/>
    <w:rsid w:val="00B432B1"/>
    <w:rsid w:val="00B5187F"/>
    <w:rsid w:val="00B62F5D"/>
    <w:rsid w:val="00BB377D"/>
    <w:rsid w:val="00BC25C5"/>
    <w:rsid w:val="00BF4BFB"/>
    <w:rsid w:val="00BF5B40"/>
    <w:rsid w:val="00CA4016"/>
    <w:rsid w:val="00CC72C2"/>
    <w:rsid w:val="00DC2E36"/>
    <w:rsid w:val="00DE5851"/>
    <w:rsid w:val="00E154B3"/>
    <w:rsid w:val="00E37C39"/>
    <w:rsid w:val="00EB5C69"/>
    <w:rsid w:val="00EC2971"/>
    <w:rsid w:val="00EC7B9D"/>
    <w:rsid w:val="00F618AF"/>
    <w:rsid w:val="00F97C12"/>
    <w:rsid w:val="5B16B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E9E92"/>
  <w15:chartTrackingRefBased/>
  <w15:docId w15:val="{20D972BB-11D4-41C6-AD9C-7E5809BD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TimesNewRomanPSMT" w:hAnsi="Symbol" w:cs="OpenSymbol"/>
      <w:color w:val="auto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styleId="Hyperlink">
    <w:name w:val="Hyperlink"/>
    <w:rPr>
      <w:color w:val="000080"/>
      <w:u w:val="single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customStyle="1" w:styleId="RTFNum61">
    <w:name w:val="RTF_Num 6 1"/>
  </w:style>
  <w:style w:type="paragraph" w:customStyle="1" w:styleId="Overskrift1">
    <w:name w:val="Overskrift1"/>
    <w:basedOn w:val="Normal"/>
    <w:next w:val="Brd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Rammeindhold">
    <w:name w:val="Rammeindhold"/>
    <w:basedOn w:val="Brdtekst"/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sudvalget@freelancegrupp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sudvalget@freelancegruppen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6336</Characters>
  <Application>Microsoft Office Word</Application>
  <DocSecurity>0</DocSecurity>
  <Lines>52</Lines>
  <Paragraphs>14</Paragraphs>
  <ScaleCrop>false</ScaleCrop>
  <Company>Service 3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Hoffmann</dc:creator>
  <cp:keywords/>
  <cp:lastModifiedBy>Sus</cp:lastModifiedBy>
  <cp:revision>5</cp:revision>
  <cp:lastPrinted>2015-04-17T21:14:00Z</cp:lastPrinted>
  <dcterms:created xsi:type="dcterms:W3CDTF">2020-12-21T09:38:00Z</dcterms:created>
  <dcterms:modified xsi:type="dcterms:W3CDTF">2020-12-21T09:44:00Z</dcterms:modified>
</cp:coreProperties>
</file>